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5"/>
        <w:gridCol w:w="1985"/>
        <w:gridCol w:w="1416"/>
        <w:gridCol w:w="7940"/>
        <w:gridCol w:w="1275"/>
      </w:tblGrid>
      <w:tr w:rsidR="00C00654" w:rsidRPr="00EB3708" w14:paraId="6B06A4E4" w14:textId="77777777" w:rsidTr="00C00654">
        <w:trPr>
          <w:trHeight w:val="244"/>
        </w:trPr>
        <w:tc>
          <w:tcPr>
            <w:tcW w:w="3545" w:type="dxa"/>
            <w:vMerge w:val="restart"/>
          </w:tcPr>
          <w:p w14:paraId="32C66FC1" w14:textId="77777777" w:rsidR="00C00654" w:rsidRPr="00EB3708" w:rsidRDefault="00C00654" w:rsidP="00C00654">
            <w:pPr>
              <w:pStyle w:val="TableParagraph"/>
              <w:kinsoku w:val="0"/>
              <w:overflowPunct w:val="0"/>
              <w:rPr>
                <w:rFonts w:ascii="Times New Roman" w:hAnsi="Times New Roman" w:cs="Times New Roman"/>
              </w:rPr>
            </w:pPr>
          </w:p>
          <w:p w14:paraId="01BA0147" w14:textId="77777777" w:rsidR="00C00654" w:rsidRDefault="00C00654" w:rsidP="00C00654">
            <w:pPr>
              <w:pStyle w:val="TableParagraph"/>
              <w:kinsoku w:val="0"/>
              <w:overflowPunct w:val="0"/>
              <w:spacing w:before="213"/>
              <w:ind w:left="136" w:right="126" w:firstLine="208"/>
              <w:rPr>
                <w:b/>
                <w:bCs/>
              </w:rPr>
            </w:pPr>
            <w:r w:rsidRPr="00EB3708">
              <w:rPr>
                <w:b/>
                <w:bCs/>
              </w:rPr>
              <w:t xml:space="preserve">Management of Coronavirus (Covid-19) </w:t>
            </w:r>
          </w:p>
          <w:p w14:paraId="57CFC32E" w14:textId="77777777" w:rsidR="00C00654" w:rsidRPr="00EB3708" w:rsidRDefault="00C00654" w:rsidP="00C00654">
            <w:pPr>
              <w:pStyle w:val="TableParagraph"/>
              <w:kinsoku w:val="0"/>
              <w:overflowPunct w:val="0"/>
              <w:spacing w:before="213"/>
              <w:ind w:left="136" w:right="126" w:firstLine="208"/>
              <w:rPr>
                <w:b/>
                <w:bCs/>
              </w:rPr>
            </w:pPr>
            <w:r w:rsidRPr="00EB3708">
              <w:rPr>
                <w:b/>
                <w:bCs/>
              </w:rPr>
              <w:t>Within the Workplace</w:t>
            </w:r>
          </w:p>
        </w:tc>
        <w:tc>
          <w:tcPr>
            <w:tcW w:w="1985" w:type="dxa"/>
            <w:shd w:val="clear" w:color="auto" w:fill="BEBEBE"/>
          </w:tcPr>
          <w:p w14:paraId="587F9301" w14:textId="77777777" w:rsidR="00C00654" w:rsidRPr="00EB3708" w:rsidRDefault="00C00654" w:rsidP="00C00654">
            <w:pPr>
              <w:pStyle w:val="TableParagraph"/>
              <w:kinsoku w:val="0"/>
              <w:overflowPunct w:val="0"/>
              <w:spacing w:before="1" w:line="223" w:lineRule="exact"/>
              <w:ind w:left="465"/>
              <w:rPr>
                <w:b/>
                <w:bCs/>
                <w:sz w:val="20"/>
                <w:szCs w:val="20"/>
              </w:rPr>
            </w:pPr>
            <w:r w:rsidRPr="00EB3708">
              <w:rPr>
                <w:b/>
                <w:bCs/>
                <w:sz w:val="20"/>
                <w:szCs w:val="20"/>
              </w:rPr>
              <w:t>Assessed by:</w:t>
            </w:r>
          </w:p>
        </w:tc>
        <w:tc>
          <w:tcPr>
            <w:tcW w:w="1416" w:type="dxa"/>
            <w:shd w:val="clear" w:color="auto" w:fill="BEBEBE"/>
          </w:tcPr>
          <w:p w14:paraId="31376F4C" w14:textId="77777777" w:rsidR="00C00654" w:rsidRPr="00EB3708" w:rsidRDefault="00C00654" w:rsidP="00C00654">
            <w:pPr>
              <w:pStyle w:val="TableParagraph"/>
              <w:kinsoku w:val="0"/>
              <w:overflowPunct w:val="0"/>
              <w:spacing w:before="1" w:line="223" w:lineRule="exact"/>
              <w:ind w:left="462" w:right="454"/>
              <w:jc w:val="center"/>
              <w:rPr>
                <w:b/>
                <w:bCs/>
                <w:sz w:val="20"/>
                <w:szCs w:val="20"/>
              </w:rPr>
            </w:pPr>
            <w:r w:rsidRPr="00EB3708">
              <w:rPr>
                <w:b/>
                <w:bCs/>
                <w:sz w:val="20"/>
                <w:szCs w:val="20"/>
              </w:rPr>
              <w:t>Date:</w:t>
            </w:r>
          </w:p>
        </w:tc>
        <w:tc>
          <w:tcPr>
            <w:tcW w:w="9215" w:type="dxa"/>
            <w:gridSpan w:val="2"/>
            <w:shd w:val="clear" w:color="auto" w:fill="BEBEBE"/>
          </w:tcPr>
          <w:p w14:paraId="36B57999" w14:textId="77777777" w:rsidR="00C00654" w:rsidRPr="00EB3708" w:rsidRDefault="00C00654" w:rsidP="00C00654">
            <w:pPr>
              <w:pStyle w:val="TableParagraph"/>
              <w:kinsoku w:val="0"/>
              <w:overflowPunct w:val="0"/>
              <w:spacing w:before="1" w:line="223" w:lineRule="exact"/>
              <w:ind w:left="3780" w:right="3774"/>
              <w:jc w:val="center"/>
              <w:rPr>
                <w:b/>
                <w:bCs/>
                <w:sz w:val="20"/>
                <w:szCs w:val="20"/>
              </w:rPr>
            </w:pPr>
            <w:r w:rsidRPr="00EB3708">
              <w:rPr>
                <w:b/>
                <w:bCs/>
                <w:sz w:val="20"/>
                <w:szCs w:val="20"/>
              </w:rPr>
              <w:t>Title of Assessment</w:t>
            </w:r>
          </w:p>
        </w:tc>
      </w:tr>
      <w:tr w:rsidR="00C00654" w:rsidRPr="00EB3708" w14:paraId="1887E580" w14:textId="77777777" w:rsidTr="00C00654">
        <w:trPr>
          <w:trHeight w:val="244"/>
        </w:trPr>
        <w:tc>
          <w:tcPr>
            <w:tcW w:w="3545" w:type="dxa"/>
            <w:vMerge/>
          </w:tcPr>
          <w:p w14:paraId="78F0B583" w14:textId="77777777" w:rsidR="00C00654" w:rsidRPr="00EB3708" w:rsidRDefault="00C00654" w:rsidP="00C00654">
            <w:pPr>
              <w:rPr>
                <w:rFonts w:ascii="Times New Roman" w:hAnsi="Times New Roman" w:cs="Times New Roman"/>
                <w:sz w:val="2"/>
                <w:szCs w:val="2"/>
              </w:rPr>
            </w:pPr>
          </w:p>
        </w:tc>
        <w:tc>
          <w:tcPr>
            <w:tcW w:w="1985" w:type="dxa"/>
          </w:tcPr>
          <w:p w14:paraId="45705801" w14:textId="6CD8CD1F" w:rsidR="00C00654" w:rsidRPr="00EB3708" w:rsidRDefault="00B47013" w:rsidP="00C00654">
            <w:pPr>
              <w:pStyle w:val="TableParagraph"/>
              <w:kinsoku w:val="0"/>
              <w:overflowPunct w:val="0"/>
              <w:rPr>
                <w:rFonts w:ascii="Times New Roman" w:hAnsi="Times New Roman" w:cs="Times New Roman"/>
                <w:sz w:val="16"/>
                <w:szCs w:val="16"/>
              </w:rPr>
            </w:pPr>
            <w:r>
              <w:rPr>
                <w:rFonts w:ascii="Times New Roman" w:hAnsi="Times New Roman" w:cs="Times New Roman"/>
                <w:sz w:val="16"/>
                <w:szCs w:val="16"/>
              </w:rPr>
              <w:t>PC</w:t>
            </w:r>
          </w:p>
        </w:tc>
        <w:tc>
          <w:tcPr>
            <w:tcW w:w="1416" w:type="dxa"/>
          </w:tcPr>
          <w:p w14:paraId="01ECEA1F" w14:textId="763C878A" w:rsidR="00C00654" w:rsidRPr="00EB3708" w:rsidRDefault="0086003F" w:rsidP="00C00654">
            <w:pPr>
              <w:pStyle w:val="TableParagraph"/>
              <w:kinsoku w:val="0"/>
              <w:overflowPunct w:val="0"/>
              <w:rPr>
                <w:rFonts w:ascii="Times New Roman" w:hAnsi="Times New Roman" w:cs="Times New Roman"/>
                <w:sz w:val="16"/>
                <w:szCs w:val="16"/>
              </w:rPr>
            </w:pPr>
            <w:r>
              <w:rPr>
                <w:rFonts w:ascii="Times New Roman" w:hAnsi="Times New Roman" w:cs="Times New Roman"/>
                <w:sz w:val="16"/>
                <w:szCs w:val="16"/>
              </w:rPr>
              <w:t>01</w:t>
            </w:r>
            <w:r w:rsidR="00B47013">
              <w:rPr>
                <w:rFonts w:ascii="Times New Roman" w:hAnsi="Times New Roman" w:cs="Times New Roman"/>
                <w:sz w:val="16"/>
                <w:szCs w:val="16"/>
              </w:rPr>
              <w:t>/08/20</w:t>
            </w:r>
          </w:p>
        </w:tc>
        <w:tc>
          <w:tcPr>
            <w:tcW w:w="7940" w:type="dxa"/>
          </w:tcPr>
          <w:p w14:paraId="78DE4CDF" w14:textId="77777777" w:rsidR="00C00654" w:rsidRPr="00EB3708" w:rsidRDefault="00C00654" w:rsidP="00C00654">
            <w:pPr>
              <w:pStyle w:val="TableParagraph"/>
              <w:kinsoku w:val="0"/>
              <w:overflowPunct w:val="0"/>
              <w:spacing w:before="1" w:line="223" w:lineRule="exact"/>
              <w:ind w:left="108"/>
              <w:rPr>
                <w:sz w:val="20"/>
                <w:szCs w:val="20"/>
              </w:rPr>
            </w:pPr>
            <w:r w:rsidRPr="00EB3708">
              <w:rPr>
                <w:sz w:val="20"/>
                <w:szCs w:val="20"/>
              </w:rPr>
              <w:t>Management of Coronavirus (Covid-19) within the Workplace</w:t>
            </w:r>
          </w:p>
        </w:tc>
        <w:tc>
          <w:tcPr>
            <w:tcW w:w="1275" w:type="dxa"/>
          </w:tcPr>
          <w:p w14:paraId="03380E43" w14:textId="77777777" w:rsidR="00C00654" w:rsidRPr="00EB3708" w:rsidRDefault="00C00654" w:rsidP="00C00654">
            <w:pPr>
              <w:pStyle w:val="TableParagraph"/>
              <w:kinsoku w:val="0"/>
              <w:overflowPunct w:val="0"/>
              <w:spacing w:before="1" w:line="223" w:lineRule="exact"/>
              <w:ind w:left="108"/>
              <w:rPr>
                <w:b/>
                <w:bCs/>
                <w:sz w:val="20"/>
                <w:szCs w:val="20"/>
              </w:rPr>
            </w:pPr>
          </w:p>
        </w:tc>
      </w:tr>
      <w:tr w:rsidR="00C00654" w:rsidRPr="00EB3708" w14:paraId="0E8065AA" w14:textId="77777777" w:rsidTr="00C00654">
        <w:trPr>
          <w:trHeight w:val="244"/>
        </w:trPr>
        <w:tc>
          <w:tcPr>
            <w:tcW w:w="3545" w:type="dxa"/>
            <w:vMerge/>
          </w:tcPr>
          <w:p w14:paraId="307C2C15" w14:textId="77777777" w:rsidR="00C00654" w:rsidRPr="00EB3708" w:rsidRDefault="00C00654" w:rsidP="00C00654">
            <w:pPr>
              <w:rPr>
                <w:rFonts w:ascii="Times New Roman" w:hAnsi="Times New Roman" w:cs="Times New Roman"/>
                <w:sz w:val="2"/>
                <w:szCs w:val="2"/>
              </w:rPr>
            </w:pPr>
          </w:p>
        </w:tc>
        <w:tc>
          <w:tcPr>
            <w:tcW w:w="1985" w:type="dxa"/>
          </w:tcPr>
          <w:p w14:paraId="26B3DE2C" w14:textId="7C0DCE75" w:rsidR="00C00654" w:rsidRPr="00EB3708" w:rsidRDefault="00B47013" w:rsidP="00C00654">
            <w:pPr>
              <w:pStyle w:val="TableParagraph"/>
              <w:kinsoku w:val="0"/>
              <w:overflowPunct w:val="0"/>
              <w:rPr>
                <w:rFonts w:ascii="Times New Roman" w:hAnsi="Times New Roman" w:cs="Times New Roman"/>
                <w:sz w:val="16"/>
                <w:szCs w:val="16"/>
              </w:rPr>
            </w:pPr>
            <w:r>
              <w:rPr>
                <w:rFonts w:ascii="Times New Roman" w:hAnsi="Times New Roman" w:cs="Times New Roman"/>
                <w:sz w:val="16"/>
                <w:szCs w:val="16"/>
              </w:rPr>
              <w:t>RSG</w:t>
            </w:r>
          </w:p>
        </w:tc>
        <w:tc>
          <w:tcPr>
            <w:tcW w:w="1416" w:type="dxa"/>
          </w:tcPr>
          <w:p w14:paraId="5D5F0ED5" w14:textId="65060E81" w:rsidR="00C00654" w:rsidRPr="00EB3708" w:rsidRDefault="0086003F" w:rsidP="00C00654">
            <w:pPr>
              <w:pStyle w:val="TableParagraph"/>
              <w:kinsoku w:val="0"/>
              <w:overflowPunct w:val="0"/>
              <w:rPr>
                <w:rFonts w:ascii="Times New Roman" w:hAnsi="Times New Roman" w:cs="Times New Roman"/>
                <w:sz w:val="16"/>
                <w:szCs w:val="16"/>
              </w:rPr>
            </w:pPr>
            <w:r>
              <w:rPr>
                <w:rFonts w:ascii="Times New Roman" w:hAnsi="Times New Roman" w:cs="Times New Roman"/>
                <w:sz w:val="16"/>
                <w:szCs w:val="16"/>
              </w:rPr>
              <w:t>21/08/20</w:t>
            </w:r>
          </w:p>
        </w:tc>
        <w:tc>
          <w:tcPr>
            <w:tcW w:w="9215" w:type="dxa"/>
            <w:gridSpan w:val="2"/>
            <w:shd w:val="clear" w:color="auto" w:fill="BEBEBE"/>
          </w:tcPr>
          <w:p w14:paraId="22C8DAD8" w14:textId="77777777" w:rsidR="00C00654" w:rsidRPr="00EB3708" w:rsidRDefault="00C00654" w:rsidP="00C00654">
            <w:pPr>
              <w:pStyle w:val="TableParagraph"/>
              <w:kinsoku w:val="0"/>
              <w:overflowPunct w:val="0"/>
              <w:spacing w:before="1" w:line="223" w:lineRule="exact"/>
              <w:ind w:left="3780" w:right="3774"/>
              <w:jc w:val="center"/>
              <w:rPr>
                <w:b/>
                <w:bCs/>
                <w:sz w:val="20"/>
                <w:szCs w:val="20"/>
              </w:rPr>
            </w:pPr>
            <w:r w:rsidRPr="00EB3708">
              <w:rPr>
                <w:b/>
                <w:bCs/>
                <w:sz w:val="20"/>
                <w:szCs w:val="20"/>
              </w:rPr>
              <w:t>Description of Task</w:t>
            </w:r>
          </w:p>
        </w:tc>
      </w:tr>
      <w:tr w:rsidR="00C00654" w:rsidRPr="00EB3708" w14:paraId="2F2910CE" w14:textId="77777777" w:rsidTr="00C00654">
        <w:trPr>
          <w:trHeight w:val="244"/>
        </w:trPr>
        <w:tc>
          <w:tcPr>
            <w:tcW w:w="3545" w:type="dxa"/>
            <w:vMerge/>
          </w:tcPr>
          <w:p w14:paraId="6EC8F263" w14:textId="77777777" w:rsidR="00C00654" w:rsidRPr="00EB3708" w:rsidRDefault="00C00654" w:rsidP="00C00654">
            <w:pPr>
              <w:rPr>
                <w:rFonts w:ascii="Times New Roman" w:hAnsi="Times New Roman" w:cs="Times New Roman"/>
                <w:sz w:val="2"/>
                <w:szCs w:val="2"/>
              </w:rPr>
            </w:pPr>
          </w:p>
        </w:tc>
        <w:tc>
          <w:tcPr>
            <w:tcW w:w="1985" w:type="dxa"/>
            <w:shd w:val="clear" w:color="auto" w:fill="BEBEBE"/>
          </w:tcPr>
          <w:p w14:paraId="2E07B2AE" w14:textId="77777777" w:rsidR="00C00654" w:rsidRPr="00EB3708" w:rsidRDefault="00C00654" w:rsidP="00C00654">
            <w:pPr>
              <w:pStyle w:val="TableParagraph"/>
              <w:kinsoku w:val="0"/>
              <w:overflowPunct w:val="0"/>
              <w:spacing w:before="1" w:line="223" w:lineRule="exact"/>
              <w:ind w:left="108"/>
              <w:rPr>
                <w:b/>
                <w:bCs/>
                <w:sz w:val="20"/>
                <w:szCs w:val="20"/>
              </w:rPr>
            </w:pPr>
            <w:r w:rsidRPr="00EB3708">
              <w:rPr>
                <w:b/>
                <w:bCs/>
                <w:sz w:val="20"/>
                <w:szCs w:val="20"/>
              </w:rPr>
              <w:t>Date to be reviewed</w:t>
            </w:r>
          </w:p>
        </w:tc>
        <w:tc>
          <w:tcPr>
            <w:tcW w:w="1416" w:type="dxa"/>
          </w:tcPr>
          <w:p w14:paraId="785E9AA5" w14:textId="77777777" w:rsidR="00C00654" w:rsidRPr="00EB3708" w:rsidRDefault="00C00654" w:rsidP="00C00654">
            <w:pPr>
              <w:pStyle w:val="TableParagraph"/>
              <w:kinsoku w:val="0"/>
              <w:overflowPunct w:val="0"/>
              <w:rPr>
                <w:rFonts w:ascii="Times New Roman" w:hAnsi="Times New Roman" w:cs="Times New Roman"/>
                <w:sz w:val="16"/>
                <w:szCs w:val="16"/>
              </w:rPr>
            </w:pPr>
            <w:r w:rsidRPr="6677D0CC">
              <w:rPr>
                <w:rFonts w:ascii="Times New Roman" w:hAnsi="Times New Roman" w:cs="Times New Roman"/>
                <w:sz w:val="16"/>
                <w:szCs w:val="16"/>
              </w:rPr>
              <w:t>04/09/2020</w:t>
            </w:r>
          </w:p>
        </w:tc>
        <w:tc>
          <w:tcPr>
            <w:tcW w:w="9215" w:type="dxa"/>
            <w:gridSpan w:val="2"/>
            <w:vMerge w:val="restart"/>
          </w:tcPr>
          <w:p w14:paraId="605F992F" w14:textId="77777777" w:rsidR="00C00654" w:rsidRDefault="00C00654" w:rsidP="00C00654">
            <w:pPr>
              <w:pStyle w:val="TableParagraph"/>
              <w:kinsoku w:val="0"/>
              <w:overflowPunct w:val="0"/>
              <w:spacing w:before="1"/>
              <w:ind w:left="108" w:right="702"/>
              <w:rPr>
                <w:sz w:val="20"/>
                <w:szCs w:val="20"/>
              </w:rPr>
            </w:pPr>
            <w:r w:rsidRPr="00EB3708">
              <w:rPr>
                <w:sz w:val="20"/>
                <w:szCs w:val="20"/>
              </w:rPr>
              <w:t>General management of welfare and hygiene practices to prevent the spread of Coronavirus within the workplace.</w:t>
            </w:r>
          </w:p>
          <w:p w14:paraId="4E8499FB" w14:textId="77777777" w:rsidR="00C00654" w:rsidRDefault="00C00654" w:rsidP="00C00654">
            <w:pPr>
              <w:pStyle w:val="TableParagraph"/>
              <w:kinsoku w:val="0"/>
              <w:overflowPunct w:val="0"/>
              <w:spacing w:before="1"/>
              <w:ind w:left="108" w:right="702"/>
              <w:rPr>
                <w:sz w:val="20"/>
                <w:szCs w:val="20"/>
              </w:rPr>
            </w:pPr>
          </w:p>
          <w:p w14:paraId="50142054" w14:textId="77777777" w:rsidR="00C00654" w:rsidRPr="00EB3708" w:rsidRDefault="00C00654" w:rsidP="00C00654">
            <w:pPr>
              <w:pStyle w:val="TableParagraph"/>
              <w:kinsoku w:val="0"/>
              <w:overflowPunct w:val="0"/>
              <w:spacing w:before="1"/>
              <w:ind w:left="108" w:right="702"/>
              <w:rPr>
                <w:sz w:val="20"/>
                <w:szCs w:val="20"/>
              </w:rPr>
            </w:pPr>
          </w:p>
        </w:tc>
      </w:tr>
      <w:tr w:rsidR="00C00654" w:rsidRPr="00EB3708" w14:paraId="19A27EB1" w14:textId="77777777" w:rsidTr="00C00654">
        <w:trPr>
          <w:trHeight w:val="244"/>
        </w:trPr>
        <w:tc>
          <w:tcPr>
            <w:tcW w:w="3545" w:type="dxa"/>
            <w:vMerge/>
          </w:tcPr>
          <w:p w14:paraId="557683F4" w14:textId="77777777" w:rsidR="00C00654" w:rsidRPr="00EB3708" w:rsidRDefault="00C00654" w:rsidP="00C00654">
            <w:pPr>
              <w:rPr>
                <w:rFonts w:ascii="Times New Roman" w:hAnsi="Times New Roman" w:cs="Times New Roman"/>
                <w:sz w:val="2"/>
                <w:szCs w:val="2"/>
              </w:rPr>
            </w:pPr>
          </w:p>
        </w:tc>
        <w:tc>
          <w:tcPr>
            <w:tcW w:w="1985" w:type="dxa"/>
            <w:shd w:val="clear" w:color="auto" w:fill="BEBEBE"/>
          </w:tcPr>
          <w:p w14:paraId="3EB10EAB" w14:textId="77777777" w:rsidR="00C00654" w:rsidRPr="00EB3708" w:rsidRDefault="00C00654" w:rsidP="00C00654">
            <w:pPr>
              <w:pStyle w:val="TableParagraph"/>
              <w:kinsoku w:val="0"/>
              <w:overflowPunct w:val="0"/>
              <w:spacing w:before="1" w:line="223" w:lineRule="exact"/>
              <w:ind w:left="108"/>
              <w:rPr>
                <w:b/>
                <w:bCs/>
                <w:sz w:val="20"/>
                <w:szCs w:val="20"/>
              </w:rPr>
            </w:pPr>
          </w:p>
        </w:tc>
        <w:tc>
          <w:tcPr>
            <w:tcW w:w="1416" w:type="dxa"/>
          </w:tcPr>
          <w:p w14:paraId="298C8699" w14:textId="77777777" w:rsidR="00C00654" w:rsidRPr="6677D0CC" w:rsidRDefault="00C00654" w:rsidP="00C00654">
            <w:pPr>
              <w:pStyle w:val="TableParagraph"/>
              <w:kinsoku w:val="0"/>
              <w:overflowPunct w:val="0"/>
              <w:rPr>
                <w:rFonts w:ascii="Times New Roman" w:hAnsi="Times New Roman" w:cs="Times New Roman"/>
                <w:sz w:val="16"/>
                <w:szCs w:val="16"/>
              </w:rPr>
            </w:pPr>
          </w:p>
        </w:tc>
        <w:tc>
          <w:tcPr>
            <w:tcW w:w="9215" w:type="dxa"/>
            <w:gridSpan w:val="2"/>
            <w:vMerge/>
          </w:tcPr>
          <w:p w14:paraId="0F145235" w14:textId="77777777" w:rsidR="00C00654" w:rsidRPr="00EB3708" w:rsidRDefault="00C00654" w:rsidP="00C00654">
            <w:pPr>
              <w:pStyle w:val="TableParagraph"/>
              <w:kinsoku w:val="0"/>
              <w:overflowPunct w:val="0"/>
              <w:spacing w:before="1"/>
              <w:ind w:left="108" w:right="702"/>
              <w:rPr>
                <w:sz w:val="20"/>
                <w:szCs w:val="20"/>
              </w:rPr>
            </w:pPr>
          </w:p>
        </w:tc>
      </w:tr>
      <w:tr w:rsidR="00C00654" w:rsidRPr="00EB3708" w14:paraId="5D3D7732" w14:textId="77777777" w:rsidTr="00C00654">
        <w:trPr>
          <w:trHeight w:val="244"/>
        </w:trPr>
        <w:tc>
          <w:tcPr>
            <w:tcW w:w="3545" w:type="dxa"/>
            <w:vMerge/>
          </w:tcPr>
          <w:p w14:paraId="09E31210" w14:textId="77777777" w:rsidR="00C00654" w:rsidRPr="00EB3708" w:rsidRDefault="00C00654" w:rsidP="00C00654">
            <w:pPr>
              <w:rPr>
                <w:rFonts w:ascii="Times New Roman" w:hAnsi="Times New Roman" w:cs="Times New Roman"/>
                <w:sz w:val="2"/>
                <w:szCs w:val="2"/>
              </w:rPr>
            </w:pPr>
          </w:p>
        </w:tc>
        <w:tc>
          <w:tcPr>
            <w:tcW w:w="1985" w:type="dxa"/>
            <w:shd w:val="clear" w:color="auto" w:fill="BEBEBE"/>
          </w:tcPr>
          <w:p w14:paraId="6738A768" w14:textId="77777777" w:rsidR="00C00654" w:rsidRPr="00EB3708" w:rsidRDefault="00C00654" w:rsidP="00C00654">
            <w:pPr>
              <w:pStyle w:val="TableParagraph"/>
              <w:kinsoku w:val="0"/>
              <w:overflowPunct w:val="0"/>
              <w:spacing w:before="1" w:line="223" w:lineRule="exact"/>
              <w:ind w:left="108"/>
              <w:rPr>
                <w:b/>
                <w:bCs/>
                <w:sz w:val="20"/>
                <w:szCs w:val="20"/>
              </w:rPr>
            </w:pPr>
            <w:r w:rsidRPr="00EB3708">
              <w:rPr>
                <w:b/>
                <w:bCs/>
                <w:sz w:val="20"/>
                <w:szCs w:val="20"/>
              </w:rPr>
              <w:t>Date of last review</w:t>
            </w:r>
          </w:p>
        </w:tc>
        <w:tc>
          <w:tcPr>
            <w:tcW w:w="1416" w:type="dxa"/>
          </w:tcPr>
          <w:p w14:paraId="037B3872" w14:textId="77777777" w:rsidR="00C00654" w:rsidRPr="00EB3708" w:rsidRDefault="00C00654" w:rsidP="00C00654">
            <w:pPr>
              <w:pStyle w:val="TableParagraph"/>
              <w:kinsoku w:val="0"/>
              <w:overflowPunct w:val="0"/>
              <w:rPr>
                <w:rFonts w:ascii="Times New Roman" w:hAnsi="Times New Roman" w:cs="Times New Roman"/>
                <w:sz w:val="16"/>
                <w:szCs w:val="16"/>
              </w:rPr>
            </w:pPr>
            <w:r w:rsidRPr="6677D0CC">
              <w:rPr>
                <w:rFonts w:ascii="Times New Roman" w:hAnsi="Times New Roman" w:cs="Times New Roman"/>
                <w:sz w:val="16"/>
                <w:szCs w:val="16"/>
              </w:rPr>
              <w:t>28/08/2020</w:t>
            </w:r>
          </w:p>
        </w:tc>
        <w:tc>
          <w:tcPr>
            <w:tcW w:w="9215" w:type="dxa"/>
            <w:gridSpan w:val="2"/>
            <w:vMerge/>
          </w:tcPr>
          <w:p w14:paraId="293123F7" w14:textId="77777777" w:rsidR="00C00654" w:rsidRPr="00EB3708" w:rsidRDefault="00C00654" w:rsidP="00C00654">
            <w:pPr>
              <w:rPr>
                <w:rFonts w:ascii="Times New Roman" w:hAnsi="Times New Roman" w:cs="Times New Roman"/>
                <w:sz w:val="2"/>
                <w:szCs w:val="2"/>
              </w:rPr>
            </w:pPr>
          </w:p>
        </w:tc>
      </w:tr>
      <w:tr w:rsidR="00C00654" w:rsidRPr="00EB3708" w14:paraId="191F44D9" w14:textId="77777777" w:rsidTr="00C00654">
        <w:trPr>
          <w:trHeight w:val="438"/>
        </w:trPr>
        <w:tc>
          <w:tcPr>
            <w:tcW w:w="3545" w:type="dxa"/>
            <w:vMerge/>
          </w:tcPr>
          <w:p w14:paraId="1A12A969" w14:textId="77777777" w:rsidR="00C00654" w:rsidRPr="00EB3708" w:rsidRDefault="00C00654" w:rsidP="00C00654">
            <w:pPr>
              <w:rPr>
                <w:rFonts w:ascii="Times New Roman" w:hAnsi="Times New Roman" w:cs="Times New Roman"/>
                <w:sz w:val="2"/>
                <w:szCs w:val="2"/>
              </w:rPr>
            </w:pPr>
          </w:p>
        </w:tc>
        <w:tc>
          <w:tcPr>
            <w:tcW w:w="1985" w:type="dxa"/>
            <w:shd w:val="clear" w:color="auto" w:fill="BEBEBE"/>
          </w:tcPr>
          <w:p w14:paraId="58F9D85E" w14:textId="77777777" w:rsidR="00C00654" w:rsidRPr="00EB3708" w:rsidRDefault="00C00654" w:rsidP="00C00654">
            <w:pPr>
              <w:pStyle w:val="TableParagraph"/>
              <w:kinsoku w:val="0"/>
              <w:overflowPunct w:val="0"/>
              <w:spacing w:before="1"/>
              <w:ind w:left="108"/>
              <w:rPr>
                <w:b/>
                <w:bCs/>
                <w:sz w:val="20"/>
                <w:szCs w:val="20"/>
              </w:rPr>
            </w:pPr>
            <w:r w:rsidRPr="00EB3708">
              <w:rPr>
                <w:b/>
                <w:bCs/>
                <w:sz w:val="20"/>
                <w:szCs w:val="20"/>
              </w:rPr>
              <w:t>Reviewed by</w:t>
            </w:r>
          </w:p>
        </w:tc>
        <w:tc>
          <w:tcPr>
            <w:tcW w:w="1416" w:type="dxa"/>
          </w:tcPr>
          <w:p w14:paraId="03EE62F9" w14:textId="77777777" w:rsidR="00C00654" w:rsidRPr="00EB3708" w:rsidRDefault="00C00654" w:rsidP="00C00654">
            <w:pPr>
              <w:pStyle w:val="TableParagraph"/>
              <w:kinsoku w:val="0"/>
              <w:overflowPunct w:val="0"/>
              <w:rPr>
                <w:rFonts w:ascii="Times New Roman" w:hAnsi="Times New Roman" w:cs="Times New Roman"/>
                <w:sz w:val="18"/>
                <w:szCs w:val="18"/>
              </w:rPr>
            </w:pPr>
            <w:r w:rsidRPr="6677D0CC">
              <w:rPr>
                <w:rFonts w:ascii="Times New Roman" w:hAnsi="Times New Roman" w:cs="Times New Roman"/>
                <w:sz w:val="18"/>
                <w:szCs w:val="18"/>
              </w:rPr>
              <w:t>RSG / PC / KBB</w:t>
            </w:r>
          </w:p>
        </w:tc>
        <w:tc>
          <w:tcPr>
            <w:tcW w:w="9215" w:type="dxa"/>
            <w:gridSpan w:val="2"/>
            <w:vMerge/>
          </w:tcPr>
          <w:p w14:paraId="6B578F3F" w14:textId="77777777" w:rsidR="00C00654" w:rsidRPr="00EB3708" w:rsidRDefault="00C00654" w:rsidP="00C00654">
            <w:pPr>
              <w:rPr>
                <w:rFonts w:ascii="Times New Roman" w:hAnsi="Times New Roman" w:cs="Times New Roman"/>
                <w:sz w:val="2"/>
                <w:szCs w:val="2"/>
              </w:rPr>
            </w:pPr>
          </w:p>
        </w:tc>
      </w:tr>
    </w:tbl>
    <w:p w14:paraId="01ACE817" w14:textId="77777777" w:rsidR="005B09C6" w:rsidRDefault="005B09C6">
      <w:pPr>
        <w:widowControl/>
        <w:autoSpaceDE/>
        <w:autoSpaceDN/>
        <w:adjustRightInd/>
      </w:pPr>
    </w:p>
    <w:tbl>
      <w:tblPr>
        <w:tblpPr w:leftFromText="180" w:rightFromText="180" w:vertAnchor="text" w:horzAnchor="margin" w:tblpY="62"/>
        <w:tblW w:w="0" w:type="auto"/>
        <w:tblLayout w:type="fixed"/>
        <w:tblCellMar>
          <w:left w:w="0" w:type="dxa"/>
          <w:right w:w="0" w:type="dxa"/>
        </w:tblCellMar>
        <w:tblLook w:val="0000" w:firstRow="0" w:lastRow="0" w:firstColumn="0" w:lastColumn="0" w:noHBand="0" w:noVBand="0"/>
      </w:tblPr>
      <w:tblGrid>
        <w:gridCol w:w="4112"/>
        <w:gridCol w:w="2903"/>
        <w:gridCol w:w="1919"/>
        <w:gridCol w:w="709"/>
        <w:gridCol w:w="3688"/>
        <w:gridCol w:w="193"/>
        <w:gridCol w:w="236"/>
        <w:gridCol w:w="354"/>
        <w:gridCol w:w="361"/>
        <w:gridCol w:w="361"/>
        <w:gridCol w:w="450"/>
        <w:gridCol w:w="452"/>
        <w:gridCol w:w="450"/>
      </w:tblGrid>
      <w:tr w:rsidR="005B09C6" w:rsidRPr="00EB3708" w14:paraId="1CAE0981" w14:textId="77777777" w:rsidTr="0079157D">
        <w:trPr>
          <w:trHeight w:val="390"/>
        </w:trPr>
        <w:tc>
          <w:tcPr>
            <w:tcW w:w="4112" w:type="dxa"/>
            <w:tcBorders>
              <w:top w:val="single" w:sz="4" w:space="0" w:color="000000"/>
              <w:left w:val="single" w:sz="4" w:space="0" w:color="000000"/>
              <w:bottom w:val="single" w:sz="4" w:space="0" w:color="000000"/>
              <w:right w:val="single" w:sz="4" w:space="0" w:color="000000"/>
            </w:tcBorders>
            <w:shd w:val="clear" w:color="auto" w:fill="BEBEBE"/>
          </w:tcPr>
          <w:p w14:paraId="615066A3" w14:textId="77777777" w:rsidR="005B09C6" w:rsidRPr="00EB3708" w:rsidRDefault="005B09C6" w:rsidP="0079157D">
            <w:pPr>
              <w:pStyle w:val="TableParagraph"/>
              <w:kinsoku w:val="0"/>
              <w:overflowPunct w:val="0"/>
              <w:spacing w:before="1"/>
              <w:ind w:left="107"/>
              <w:rPr>
                <w:b/>
                <w:bCs/>
                <w:sz w:val="20"/>
                <w:szCs w:val="20"/>
              </w:rPr>
            </w:pPr>
            <w:r w:rsidRPr="00EB3708">
              <w:rPr>
                <w:b/>
                <w:bCs/>
                <w:sz w:val="20"/>
                <w:szCs w:val="20"/>
              </w:rPr>
              <w:t>Document Accepted By (Name)</w:t>
            </w:r>
          </w:p>
        </w:tc>
        <w:tc>
          <w:tcPr>
            <w:tcW w:w="4822" w:type="dxa"/>
            <w:gridSpan w:val="2"/>
            <w:tcBorders>
              <w:top w:val="single" w:sz="4" w:space="0" w:color="000000"/>
              <w:left w:val="single" w:sz="4" w:space="0" w:color="000000"/>
              <w:bottom w:val="single" w:sz="4" w:space="0" w:color="000000"/>
              <w:right w:val="single" w:sz="4" w:space="0" w:color="000000"/>
            </w:tcBorders>
          </w:tcPr>
          <w:p w14:paraId="647E6277" w14:textId="45C981F9" w:rsidR="005B09C6" w:rsidRPr="00EB3708" w:rsidRDefault="00DB2F0F" w:rsidP="0079157D">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KBB</w:t>
            </w:r>
          </w:p>
        </w:tc>
        <w:tc>
          <w:tcPr>
            <w:tcW w:w="709" w:type="dxa"/>
            <w:tcBorders>
              <w:top w:val="single" w:sz="4" w:space="0" w:color="000000"/>
              <w:left w:val="single" w:sz="4" w:space="0" w:color="000000"/>
              <w:bottom w:val="single" w:sz="4" w:space="0" w:color="000000"/>
              <w:right w:val="single" w:sz="4" w:space="0" w:color="000000"/>
            </w:tcBorders>
            <w:shd w:val="clear" w:color="auto" w:fill="BEBEBE"/>
          </w:tcPr>
          <w:p w14:paraId="5F946B9C" w14:textId="77777777" w:rsidR="005B09C6" w:rsidRPr="00EB3708" w:rsidRDefault="005B09C6" w:rsidP="0079157D">
            <w:pPr>
              <w:pStyle w:val="TableParagraph"/>
              <w:kinsoku w:val="0"/>
              <w:overflowPunct w:val="0"/>
              <w:spacing w:before="1"/>
              <w:ind w:left="105"/>
              <w:rPr>
                <w:b/>
                <w:bCs/>
                <w:sz w:val="20"/>
                <w:szCs w:val="20"/>
              </w:rPr>
            </w:pPr>
            <w:r w:rsidRPr="00EB3708">
              <w:rPr>
                <w:b/>
                <w:bCs/>
                <w:sz w:val="20"/>
                <w:szCs w:val="20"/>
              </w:rPr>
              <w:t>Sign</w:t>
            </w:r>
          </w:p>
        </w:tc>
        <w:tc>
          <w:tcPr>
            <w:tcW w:w="3688" w:type="dxa"/>
            <w:tcBorders>
              <w:top w:val="single" w:sz="4" w:space="0" w:color="000000"/>
              <w:left w:val="single" w:sz="4" w:space="0" w:color="000000"/>
              <w:bottom w:val="single" w:sz="4" w:space="0" w:color="000000"/>
              <w:right w:val="single" w:sz="4" w:space="0" w:color="000000"/>
            </w:tcBorders>
          </w:tcPr>
          <w:p w14:paraId="5BF12D97" w14:textId="77777777" w:rsidR="005B09C6" w:rsidRPr="00EB3708" w:rsidRDefault="005B09C6" w:rsidP="0079157D">
            <w:pPr>
              <w:pStyle w:val="TableParagraph"/>
              <w:kinsoku w:val="0"/>
              <w:overflowPunct w:val="0"/>
              <w:rPr>
                <w:rFonts w:ascii="Times New Roman" w:hAnsi="Times New Roman" w:cs="Times New Roman"/>
                <w:sz w:val="18"/>
                <w:szCs w:val="18"/>
              </w:rPr>
            </w:pPr>
          </w:p>
        </w:tc>
        <w:tc>
          <w:tcPr>
            <w:tcW w:w="783" w:type="dxa"/>
            <w:gridSpan w:val="3"/>
            <w:tcBorders>
              <w:top w:val="single" w:sz="4" w:space="0" w:color="000000"/>
              <w:left w:val="single" w:sz="4" w:space="0" w:color="000000"/>
              <w:bottom w:val="single" w:sz="4" w:space="0" w:color="000000"/>
              <w:right w:val="none" w:sz="6" w:space="0" w:color="auto"/>
            </w:tcBorders>
            <w:shd w:val="clear" w:color="auto" w:fill="BEBEBE"/>
          </w:tcPr>
          <w:p w14:paraId="4E6EE59A" w14:textId="77777777" w:rsidR="005B09C6" w:rsidRPr="00EB3708" w:rsidRDefault="005B09C6" w:rsidP="0079157D">
            <w:pPr>
              <w:pStyle w:val="TableParagraph"/>
              <w:kinsoku w:val="0"/>
              <w:overflowPunct w:val="0"/>
              <w:spacing w:before="1"/>
              <w:ind w:left="103"/>
              <w:rPr>
                <w:b/>
                <w:bCs/>
                <w:sz w:val="20"/>
                <w:szCs w:val="20"/>
              </w:rPr>
            </w:pPr>
            <w:r w:rsidRPr="00EB3708">
              <w:rPr>
                <w:b/>
                <w:bCs/>
                <w:sz w:val="20"/>
                <w:szCs w:val="20"/>
              </w:rPr>
              <w:t>Date</w:t>
            </w:r>
          </w:p>
        </w:tc>
        <w:tc>
          <w:tcPr>
            <w:tcW w:w="2074" w:type="dxa"/>
            <w:gridSpan w:val="5"/>
            <w:tcBorders>
              <w:top w:val="single" w:sz="4" w:space="0" w:color="000000"/>
              <w:left w:val="none" w:sz="6" w:space="0" w:color="auto"/>
              <w:bottom w:val="single" w:sz="4" w:space="0" w:color="000000"/>
              <w:right w:val="single" w:sz="4" w:space="0" w:color="000000"/>
            </w:tcBorders>
          </w:tcPr>
          <w:p w14:paraId="0F6B266E" w14:textId="21DAFB33" w:rsidR="005B09C6" w:rsidRPr="00EB3708" w:rsidRDefault="00DB2F0F" w:rsidP="0079157D">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02/08/20</w:t>
            </w:r>
          </w:p>
        </w:tc>
      </w:tr>
      <w:tr w:rsidR="005B09C6" w:rsidRPr="00EB3708" w14:paraId="4593987E" w14:textId="77777777" w:rsidTr="0079157D">
        <w:trPr>
          <w:trHeight w:val="390"/>
        </w:trPr>
        <w:tc>
          <w:tcPr>
            <w:tcW w:w="4112" w:type="dxa"/>
            <w:tcBorders>
              <w:top w:val="single" w:sz="4" w:space="0" w:color="000000"/>
              <w:left w:val="single" w:sz="4" w:space="0" w:color="000000"/>
              <w:bottom w:val="single" w:sz="8" w:space="0" w:color="000000"/>
              <w:right w:val="single" w:sz="4" w:space="0" w:color="000000"/>
            </w:tcBorders>
            <w:shd w:val="clear" w:color="auto" w:fill="BEBEBE"/>
          </w:tcPr>
          <w:p w14:paraId="5BAF4E89" w14:textId="77777777" w:rsidR="005B09C6" w:rsidRPr="00EB3708" w:rsidRDefault="005B09C6" w:rsidP="0079157D">
            <w:pPr>
              <w:pStyle w:val="TableParagraph"/>
              <w:kinsoku w:val="0"/>
              <w:overflowPunct w:val="0"/>
              <w:spacing w:before="1"/>
              <w:ind w:left="107"/>
              <w:rPr>
                <w:b/>
                <w:bCs/>
                <w:sz w:val="20"/>
                <w:szCs w:val="20"/>
              </w:rPr>
            </w:pPr>
            <w:r w:rsidRPr="00EB3708">
              <w:rPr>
                <w:b/>
                <w:bCs/>
                <w:sz w:val="20"/>
                <w:szCs w:val="20"/>
              </w:rPr>
              <w:t>Further Risk Controls Implemented By (Name)</w:t>
            </w:r>
          </w:p>
        </w:tc>
        <w:tc>
          <w:tcPr>
            <w:tcW w:w="4822" w:type="dxa"/>
            <w:gridSpan w:val="2"/>
            <w:tcBorders>
              <w:top w:val="single" w:sz="4" w:space="0" w:color="000000"/>
              <w:left w:val="single" w:sz="4" w:space="0" w:color="000000"/>
              <w:bottom w:val="single" w:sz="8" w:space="0" w:color="000000"/>
              <w:right w:val="single" w:sz="4" w:space="0" w:color="000000"/>
            </w:tcBorders>
          </w:tcPr>
          <w:p w14:paraId="6F64D235" w14:textId="78C81A45" w:rsidR="005B09C6" w:rsidRPr="00EB3708" w:rsidRDefault="00DB2F0F" w:rsidP="0079157D">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RSG</w:t>
            </w:r>
          </w:p>
        </w:tc>
        <w:tc>
          <w:tcPr>
            <w:tcW w:w="709" w:type="dxa"/>
            <w:tcBorders>
              <w:top w:val="single" w:sz="4" w:space="0" w:color="000000"/>
              <w:left w:val="single" w:sz="4" w:space="0" w:color="000000"/>
              <w:bottom w:val="single" w:sz="8" w:space="0" w:color="000000"/>
              <w:right w:val="single" w:sz="4" w:space="0" w:color="000000"/>
            </w:tcBorders>
            <w:shd w:val="clear" w:color="auto" w:fill="BEBEBE"/>
          </w:tcPr>
          <w:p w14:paraId="09E11F70" w14:textId="77777777" w:rsidR="005B09C6" w:rsidRPr="00EB3708" w:rsidRDefault="005B09C6" w:rsidP="0079157D">
            <w:pPr>
              <w:pStyle w:val="TableParagraph"/>
              <w:kinsoku w:val="0"/>
              <w:overflowPunct w:val="0"/>
              <w:spacing w:before="1"/>
              <w:ind w:left="105"/>
              <w:rPr>
                <w:b/>
                <w:bCs/>
                <w:sz w:val="20"/>
                <w:szCs w:val="20"/>
              </w:rPr>
            </w:pPr>
            <w:r w:rsidRPr="00EB3708">
              <w:rPr>
                <w:b/>
                <w:bCs/>
                <w:sz w:val="20"/>
                <w:szCs w:val="20"/>
              </w:rPr>
              <w:t>Sign</w:t>
            </w:r>
          </w:p>
        </w:tc>
        <w:tc>
          <w:tcPr>
            <w:tcW w:w="3688" w:type="dxa"/>
            <w:tcBorders>
              <w:top w:val="single" w:sz="4" w:space="0" w:color="000000"/>
              <w:left w:val="single" w:sz="4" w:space="0" w:color="000000"/>
              <w:bottom w:val="single" w:sz="8" w:space="0" w:color="000000"/>
              <w:right w:val="single" w:sz="4" w:space="0" w:color="000000"/>
            </w:tcBorders>
          </w:tcPr>
          <w:p w14:paraId="1C7FB99F" w14:textId="77777777" w:rsidR="005B09C6" w:rsidRPr="00EB3708" w:rsidRDefault="005B09C6" w:rsidP="0079157D">
            <w:pPr>
              <w:pStyle w:val="TableParagraph"/>
              <w:kinsoku w:val="0"/>
              <w:overflowPunct w:val="0"/>
              <w:rPr>
                <w:rFonts w:ascii="Times New Roman" w:hAnsi="Times New Roman" w:cs="Times New Roman"/>
                <w:sz w:val="18"/>
                <w:szCs w:val="18"/>
              </w:rPr>
            </w:pPr>
          </w:p>
        </w:tc>
        <w:tc>
          <w:tcPr>
            <w:tcW w:w="783" w:type="dxa"/>
            <w:gridSpan w:val="3"/>
            <w:tcBorders>
              <w:top w:val="single" w:sz="4" w:space="0" w:color="000000"/>
              <w:left w:val="single" w:sz="4" w:space="0" w:color="000000"/>
              <w:bottom w:val="single" w:sz="8" w:space="0" w:color="000000"/>
              <w:right w:val="none" w:sz="6" w:space="0" w:color="auto"/>
            </w:tcBorders>
            <w:shd w:val="clear" w:color="auto" w:fill="BEBEBE"/>
          </w:tcPr>
          <w:p w14:paraId="6B00C97F" w14:textId="77777777" w:rsidR="005B09C6" w:rsidRPr="00EB3708" w:rsidRDefault="005B09C6" w:rsidP="0079157D">
            <w:pPr>
              <w:pStyle w:val="TableParagraph"/>
              <w:kinsoku w:val="0"/>
              <w:overflowPunct w:val="0"/>
              <w:spacing w:before="1"/>
              <w:ind w:left="103"/>
              <w:rPr>
                <w:b/>
                <w:bCs/>
                <w:sz w:val="20"/>
                <w:szCs w:val="20"/>
              </w:rPr>
            </w:pPr>
            <w:r w:rsidRPr="00EB3708">
              <w:rPr>
                <w:b/>
                <w:bCs/>
                <w:sz w:val="20"/>
                <w:szCs w:val="20"/>
              </w:rPr>
              <w:t>Date</w:t>
            </w:r>
          </w:p>
        </w:tc>
        <w:tc>
          <w:tcPr>
            <w:tcW w:w="2074" w:type="dxa"/>
            <w:gridSpan w:val="5"/>
            <w:tcBorders>
              <w:top w:val="single" w:sz="4" w:space="0" w:color="000000"/>
              <w:left w:val="none" w:sz="6" w:space="0" w:color="auto"/>
              <w:bottom w:val="single" w:sz="8" w:space="0" w:color="000000"/>
              <w:right w:val="single" w:sz="4" w:space="0" w:color="000000"/>
            </w:tcBorders>
          </w:tcPr>
          <w:p w14:paraId="183F0AF2" w14:textId="4659C9ED" w:rsidR="005B09C6" w:rsidRPr="00EB3708" w:rsidRDefault="00525539" w:rsidP="0079157D">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02/08/20</w:t>
            </w:r>
          </w:p>
        </w:tc>
      </w:tr>
      <w:tr w:rsidR="005B09C6" w:rsidRPr="00EB3708" w14:paraId="770441FA" w14:textId="77777777" w:rsidTr="0079157D">
        <w:trPr>
          <w:trHeight w:val="244"/>
        </w:trPr>
        <w:tc>
          <w:tcPr>
            <w:tcW w:w="13524" w:type="dxa"/>
            <w:gridSpan w:val="6"/>
            <w:tcBorders>
              <w:top w:val="single" w:sz="8" w:space="0" w:color="000000"/>
              <w:left w:val="single" w:sz="4" w:space="0" w:color="000000"/>
              <w:bottom w:val="single" w:sz="4" w:space="0" w:color="000000"/>
              <w:right w:val="single" w:sz="4" w:space="0" w:color="000000"/>
            </w:tcBorders>
            <w:shd w:val="clear" w:color="auto" w:fill="BEBEBE"/>
          </w:tcPr>
          <w:p w14:paraId="4A4DE48D" w14:textId="77777777" w:rsidR="005B09C6" w:rsidRPr="00EB3708" w:rsidRDefault="005B09C6" w:rsidP="0079157D">
            <w:pPr>
              <w:pStyle w:val="TableParagraph"/>
              <w:kinsoku w:val="0"/>
              <w:overflowPunct w:val="0"/>
              <w:rPr>
                <w:rFonts w:ascii="Times New Roman" w:hAnsi="Times New Roman" w:cs="Times New Roman"/>
                <w:sz w:val="16"/>
                <w:szCs w:val="16"/>
              </w:rPr>
            </w:pPr>
          </w:p>
        </w:tc>
        <w:tc>
          <w:tcPr>
            <w:tcW w:w="236" w:type="dxa"/>
            <w:vMerge w:val="restart"/>
            <w:tcBorders>
              <w:top w:val="single" w:sz="8" w:space="0" w:color="000000"/>
              <w:left w:val="single" w:sz="4" w:space="0" w:color="000000"/>
              <w:bottom w:val="single" w:sz="4" w:space="0" w:color="000000"/>
              <w:right w:val="single" w:sz="4" w:space="0" w:color="000000"/>
            </w:tcBorders>
            <w:shd w:val="clear" w:color="auto" w:fill="BEBEBE"/>
          </w:tcPr>
          <w:p w14:paraId="2945D9B4" w14:textId="77777777" w:rsidR="005B09C6" w:rsidRPr="00EB3708" w:rsidRDefault="005B09C6" w:rsidP="0079157D">
            <w:pPr>
              <w:pStyle w:val="TableParagraph"/>
              <w:kinsoku w:val="0"/>
              <w:overflowPunct w:val="0"/>
              <w:spacing w:line="194" w:lineRule="exact"/>
              <w:ind w:left="102"/>
              <w:rPr>
                <w:b/>
                <w:bCs/>
                <w:sz w:val="16"/>
                <w:szCs w:val="16"/>
              </w:rPr>
            </w:pPr>
            <w:r w:rsidRPr="00EB3708">
              <w:rPr>
                <w:b/>
                <w:bCs/>
                <w:sz w:val="16"/>
                <w:szCs w:val="16"/>
              </w:rPr>
              <w:t>S</w:t>
            </w:r>
          </w:p>
          <w:p w14:paraId="77BD981E" w14:textId="77777777" w:rsidR="005B09C6" w:rsidRPr="00EB3708" w:rsidRDefault="005B09C6" w:rsidP="0079157D">
            <w:pPr>
              <w:pStyle w:val="TableParagraph"/>
              <w:kinsoku w:val="0"/>
              <w:overflowPunct w:val="0"/>
              <w:spacing w:before="1"/>
              <w:ind w:left="102" w:right="40"/>
              <w:jc w:val="both"/>
              <w:rPr>
                <w:b/>
                <w:bCs/>
                <w:sz w:val="16"/>
                <w:szCs w:val="16"/>
              </w:rPr>
            </w:pPr>
            <w:r w:rsidRPr="00EB3708">
              <w:rPr>
                <w:b/>
                <w:bCs/>
                <w:sz w:val="16"/>
                <w:szCs w:val="16"/>
              </w:rPr>
              <w:t xml:space="preserve">e v e r </w:t>
            </w:r>
            <w:proofErr w:type="spellStart"/>
            <w:r w:rsidRPr="00EB3708">
              <w:rPr>
                <w:b/>
                <w:bCs/>
                <w:sz w:val="16"/>
                <w:szCs w:val="16"/>
              </w:rPr>
              <w:t>i</w:t>
            </w:r>
            <w:proofErr w:type="spellEnd"/>
            <w:r w:rsidRPr="00EB3708">
              <w:rPr>
                <w:b/>
                <w:bCs/>
                <w:sz w:val="16"/>
                <w:szCs w:val="16"/>
              </w:rPr>
              <w:t xml:space="preserve"> t y</w:t>
            </w:r>
          </w:p>
        </w:tc>
        <w:tc>
          <w:tcPr>
            <w:tcW w:w="354" w:type="dxa"/>
            <w:tcBorders>
              <w:top w:val="single" w:sz="8" w:space="0" w:color="000000"/>
              <w:left w:val="single" w:sz="4" w:space="0" w:color="000000"/>
              <w:bottom w:val="single" w:sz="4" w:space="0" w:color="000000"/>
              <w:right w:val="single" w:sz="4" w:space="0" w:color="000000"/>
            </w:tcBorders>
            <w:shd w:val="clear" w:color="auto" w:fill="D9D9D9"/>
          </w:tcPr>
          <w:p w14:paraId="3F81ACE9" w14:textId="77777777" w:rsidR="005B09C6" w:rsidRPr="00EB3708" w:rsidRDefault="005B09C6" w:rsidP="0079157D">
            <w:pPr>
              <w:pStyle w:val="TableParagraph"/>
              <w:kinsoku w:val="0"/>
              <w:overflowPunct w:val="0"/>
              <w:spacing w:line="169" w:lineRule="exact"/>
              <w:ind w:left="101"/>
              <w:rPr>
                <w:b/>
                <w:bCs/>
                <w:w w:val="99"/>
                <w:sz w:val="14"/>
                <w:szCs w:val="14"/>
              </w:rPr>
            </w:pPr>
            <w:r w:rsidRPr="00EB3708">
              <w:rPr>
                <w:b/>
                <w:bCs/>
                <w:w w:val="99"/>
                <w:sz w:val="14"/>
                <w:szCs w:val="14"/>
              </w:rPr>
              <w:t>5</w:t>
            </w:r>
          </w:p>
        </w:tc>
        <w:tc>
          <w:tcPr>
            <w:tcW w:w="361" w:type="dxa"/>
            <w:tcBorders>
              <w:top w:val="single" w:sz="8" w:space="0" w:color="000000"/>
              <w:left w:val="single" w:sz="4" w:space="0" w:color="000000"/>
              <w:bottom w:val="single" w:sz="4" w:space="0" w:color="000000"/>
              <w:right w:val="single" w:sz="4" w:space="0" w:color="000000"/>
            </w:tcBorders>
            <w:shd w:val="clear" w:color="auto" w:fill="50F00E"/>
          </w:tcPr>
          <w:p w14:paraId="6CD343C7" w14:textId="77777777" w:rsidR="005B09C6" w:rsidRPr="00EB3708" w:rsidRDefault="005B09C6" w:rsidP="0079157D">
            <w:pPr>
              <w:pStyle w:val="TableParagraph"/>
              <w:kinsoku w:val="0"/>
              <w:overflowPunct w:val="0"/>
              <w:spacing w:line="169" w:lineRule="exact"/>
              <w:ind w:left="136"/>
              <w:rPr>
                <w:b/>
                <w:bCs/>
                <w:w w:val="99"/>
                <w:sz w:val="14"/>
                <w:szCs w:val="14"/>
              </w:rPr>
            </w:pPr>
            <w:r w:rsidRPr="00EB3708">
              <w:rPr>
                <w:b/>
                <w:bCs/>
                <w:w w:val="99"/>
                <w:sz w:val="14"/>
                <w:szCs w:val="14"/>
              </w:rPr>
              <w:t>5</w:t>
            </w:r>
          </w:p>
        </w:tc>
        <w:tc>
          <w:tcPr>
            <w:tcW w:w="361" w:type="dxa"/>
            <w:tcBorders>
              <w:top w:val="single" w:sz="8" w:space="0" w:color="000000"/>
              <w:left w:val="single" w:sz="4" w:space="0" w:color="000000"/>
              <w:bottom w:val="single" w:sz="4" w:space="0" w:color="000000"/>
              <w:right w:val="single" w:sz="4" w:space="0" w:color="000000"/>
            </w:tcBorders>
            <w:shd w:val="clear" w:color="auto" w:fill="FFC000"/>
          </w:tcPr>
          <w:p w14:paraId="7FDC2106" w14:textId="77777777" w:rsidR="005B09C6" w:rsidRPr="00EB3708" w:rsidRDefault="005B09C6" w:rsidP="0079157D">
            <w:pPr>
              <w:pStyle w:val="TableParagraph"/>
              <w:kinsoku w:val="0"/>
              <w:overflowPunct w:val="0"/>
              <w:spacing w:line="169" w:lineRule="exact"/>
              <w:ind w:left="99"/>
              <w:rPr>
                <w:b/>
                <w:bCs/>
                <w:sz w:val="14"/>
                <w:szCs w:val="14"/>
              </w:rPr>
            </w:pPr>
            <w:r w:rsidRPr="00EB3708">
              <w:rPr>
                <w:b/>
                <w:bCs/>
                <w:sz w:val="14"/>
                <w:szCs w:val="14"/>
              </w:rPr>
              <w:t>10</w:t>
            </w:r>
          </w:p>
        </w:tc>
        <w:tc>
          <w:tcPr>
            <w:tcW w:w="450" w:type="dxa"/>
            <w:tcBorders>
              <w:top w:val="single" w:sz="8" w:space="0" w:color="000000"/>
              <w:left w:val="single" w:sz="4" w:space="0" w:color="000000"/>
              <w:bottom w:val="single" w:sz="4" w:space="0" w:color="000000"/>
              <w:right w:val="single" w:sz="4" w:space="0" w:color="000000"/>
            </w:tcBorders>
            <w:shd w:val="clear" w:color="auto" w:fill="FF0000"/>
          </w:tcPr>
          <w:p w14:paraId="3AEBED93" w14:textId="77777777" w:rsidR="005B09C6" w:rsidRPr="00EB3708" w:rsidRDefault="005B09C6" w:rsidP="0079157D">
            <w:pPr>
              <w:pStyle w:val="TableParagraph"/>
              <w:kinsoku w:val="0"/>
              <w:overflowPunct w:val="0"/>
              <w:spacing w:line="169" w:lineRule="exact"/>
              <w:ind w:left="122" w:right="132"/>
              <w:jc w:val="center"/>
              <w:rPr>
                <w:b/>
                <w:bCs/>
                <w:sz w:val="14"/>
                <w:szCs w:val="14"/>
              </w:rPr>
            </w:pPr>
            <w:r w:rsidRPr="00EB3708">
              <w:rPr>
                <w:b/>
                <w:bCs/>
                <w:sz w:val="14"/>
                <w:szCs w:val="14"/>
              </w:rPr>
              <w:t>15</w:t>
            </w:r>
          </w:p>
        </w:tc>
        <w:tc>
          <w:tcPr>
            <w:tcW w:w="452" w:type="dxa"/>
            <w:tcBorders>
              <w:top w:val="single" w:sz="8" w:space="0" w:color="000000"/>
              <w:left w:val="single" w:sz="4" w:space="0" w:color="000000"/>
              <w:bottom w:val="single" w:sz="4" w:space="0" w:color="000000"/>
              <w:right w:val="single" w:sz="4" w:space="0" w:color="000000"/>
            </w:tcBorders>
            <w:shd w:val="clear" w:color="auto" w:fill="FF0000"/>
          </w:tcPr>
          <w:p w14:paraId="0805E6C4" w14:textId="77777777" w:rsidR="005B09C6" w:rsidRPr="00EB3708" w:rsidRDefault="005B09C6" w:rsidP="0079157D">
            <w:pPr>
              <w:pStyle w:val="TableParagraph"/>
              <w:kinsoku w:val="0"/>
              <w:overflowPunct w:val="0"/>
              <w:spacing w:line="169" w:lineRule="exact"/>
              <w:ind w:left="143"/>
              <w:rPr>
                <w:b/>
                <w:bCs/>
                <w:sz w:val="14"/>
                <w:szCs w:val="14"/>
              </w:rPr>
            </w:pPr>
            <w:r w:rsidRPr="00EB3708">
              <w:rPr>
                <w:b/>
                <w:bCs/>
                <w:sz w:val="14"/>
                <w:szCs w:val="14"/>
              </w:rPr>
              <w:t>20</w:t>
            </w:r>
          </w:p>
        </w:tc>
        <w:tc>
          <w:tcPr>
            <w:tcW w:w="450" w:type="dxa"/>
            <w:tcBorders>
              <w:top w:val="single" w:sz="8" w:space="0" w:color="000000"/>
              <w:left w:val="single" w:sz="4" w:space="0" w:color="000000"/>
              <w:bottom w:val="single" w:sz="4" w:space="0" w:color="000000"/>
              <w:right w:val="single" w:sz="4" w:space="0" w:color="000000"/>
            </w:tcBorders>
            <w:shd w:val="clear" w:color="auto" w:fill="FF0000"/>
          </w:tcPr>
          <w:p w14:paraId="65728FD1" w14:textId="77777777" w:rsidR="005B09C6" w:rsidRPr="00EB3708" w:rsidRDefault="005B09C6" w:rsidP="0079157D">
            <w:pPr>
              <w:pStyle w:val="TableParagraph"/>
              <w:kinsoku w:val="0"/>
              <w:overflowPunct w:val="0"/>
              <w:spacing w:line="169" w:lineRule="exact"/>
              <w:ind w:left="120" w:right="134"/>
              <w:jc w:val="center"/>
              <w:rPr>
                <w:b/>
                <w:bCs/>
                <w:sz w:val="14"/>
                <w:szCs w:val="14"/>
              </w:rPr>
            </w:pPr>
            <w:r w:rsidRPr="00EB3708">
              <w:rPr>
                <w:b/>
                <w:bCs/>
                <w:sz w:val="14"/>
                <w:szCs w:val="14"/>
              </w:rPr>
              <w:t>25</w:t>
            </w:r>
          </w:p>
        </w:tc>
      </w:tr>
      <w:tr w:rsidR="005B09C6" w:rsidRPr="00EB3708" w14:paraId="24B190B7" w14:textId="77777777" w:rsidTr="0079157D">
        <w:trPr>
          <w:trHeight w:val="244"/>
        </w:trPr>
        <w:tc>
          <w:tcPr>
            <w:tcW w:w="13524" w:type="dxa"/>
            <w:gridSpan w:val="6"/>
            <w:tcBorders>
              <w:top w:val="single" w:sz="4" w:space="0" w:color="000000"/>
              <w:left w:val="single" w:sz="4" w:space="0" w:color="000000"/>
              <w:bottom w:val="single" w:sz="4" w:space="0" w:color="000000"/>
              <w:right w:val="single" w:sz="4" w:space="0" w:color="000000"/>
            </w:tcBorders>
            <w:shd w:val="clear" w:color="auto" w:fill="BEBEBE"/>
          </w:tcPr>
          <w:p w14:paraId="79641A17" w14:textId="77777777" w:rsidR="005B09C6" w:rsidRPr="00EB3708" w:rsidRDefault="005B09C6" w:rsidP="0079157D">
            <w:pPr>
              <w:pStyle w:val="TableParagraph"/>
              <w:kinsoku w:val="0"/>
              <w:overflowPunct w:val="0"/>
              <w:rPr>
                <w:rFonts w:ascii="Times New Roman" w:hAnsi="Times New Roman" w:cs="Times New Roman"/>
                <w:sz w:val="16"/>
                <w:szCs w:val="16"/>
              </w:rPr>
            </w:pPr>
          </w:p>
        </w:tc>
        <w:tc>
          <w:tcPr>
            <w:tcW w:w="236" w:type="dxa"/>
            <w:vMerge/>
            <w:tcBorders>
              <w:top w:val="nil"/>
              <w:left w:val="single" w:sz="4" w:space="0" w:color="000000"/>
              <w:bottom w:val="single" w:sz="4" w:space="0" w:color="000000"/>
              <w:right w:val="single" w:sz="4" w:space="0" w:color="000000"/>
            </w:tcBorders>
            <w:shd w:val="clear" w:color="auto" w:fill="BEBEBE"/>
          </w:tcPr>
          <w:p w14:paraId="1049D161" w14:textId="77777777" w:rsidR="005B09C6" w:rsidRPr="00EB3708" w:rsidRDefault="005B09C6" w:rsidP="0079157D">
            <w:pPr>
              <w:pStyle w:val="BodyText"/>
              <w:kinsoku w:val="0"/>
              <w:overflowPunct w:val="0"/>
              <w:spacing w:before="5"/>
              <w:rPr>
                <w:sz w:val="2"/>
                <w:szCs w:val="2"/>
              </w:rPr>
            </w:pP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7AF234CD" w14:textId="77777777" w:rsidR="005B09C6" w:rsidRPr="00EB3708" w:rsidRDefault="005B09C6" w:rsidP="0079157D">
            <w:pPr>
              <w:pStyle w:val="TableParagraph"/>
              <w:kinsoku w:val="0"/>
              <w:overflowPunct w:val="0"/>
              <w:spacing w:line="169" w:lineRule="exact"/>
              <w:ind w:left="101"/>
              <w:rPr>
                <w:b/>
                <w:bCs/>
                <w:w w:val="99"/>
                <w:sz w:val="14"/>
                <w:szCs w:val="14"/>
              </w:rPr>
            </w:pPr>
            <w:r w:rsidRPr="00EB3708">
              <w:rPr>
                <w:b/>
                <w:bCs/>
                <w:w w:val="99"/>
                <w:sz w:val="14"/>
                <w:szCs w:val="14"/>
              </w:rPr>
              <w:t>4</w:t>
            </w:r>
          </w:p>
        </w:tc>
        <w:tc>
          <w:tcPr>
            <w:tcW w:w="361" w:type="dxa"/>
            <w:tcBorders>
              <w:top w:val="single" w:sz="4" w:space="0" w:color="000000"/>
              <w:left w:val="single" w:sz="4" w:space="0" w:color="000000"/>
              <w:bottom w:val="single" w:sz="4" w:space="0" w:color="000000"/>
              <w:right w:val="single" w:sz="4" w:space="0" w:color="000000"/>
            </w:tcBorders>
            <w:shd w:val="clear" w:color="auto" w:fill="50F00E"/>
          </w:tcPr>
          <w:p w14:paraId="38E09003" w14:textId="77777777" w:rsidR="005B09C6" w:rsidRPr="00EB3708" w:rsidRDefault="005B09C6" w:rsidP="0079157D">
            <w:pPr>
              <w:pStyle w:val="TableParagraph"/>
              <w:kinsoku w:val="0"/>
              <w:overflowPunct w:val="0"/>
              <w:spacing w:line="169" w:lineRule="exact"/>
              <w:ind w:left="136"/>
              <w:rPr>
                <w:b/>
                <w:bCs/>
                <w:w w:val="99"/>
                <w:sz w:val="14"/>
                <w:szCs w:val="14"/>
              </w:rPr>
            </w:pPr>
            <w:r w:rsidRPr="00EB3708">
              <w:rPr>
                <w:b/>
                <w:bCs/>
                <w:w w:val="99"/>
                <w:sz w:val="14"/>
                <w:szCs w:val="14"/>
              </w:rPr>
              <w:t>4</w:t>
            </w:r>
          </w:p>
        </w:tc>
        <w:tc>
          <w:tcPr>
            <w:tcW w:w="361" w:type="dxa"/>
            <w:tcBorders>
              <w:top w:val="single" w:sz="4" w:space="0" w:color="000000"/>
              <w:left w:val="single" w:sz="4" w:space="0" w:color="000000"/>
              <w:bottom w:val="single" w:sz="4" w:space="0" w:color="000000"/>
              <w:right w:val="single" w:sz="4" w:space="0" w:color="000000"/>
            </w:tcBorders>
            <w:shd w:val="clear" w:color="auto" w:fill="50F00E"/>
          </w:tcPr>
          <w:p w14:paraId="1A01A087" w14:textId="77777777" w:rsidR="005B09C6" w:rsidRPr="00EB3708" w:rsidRDefault="005B09C6" w:rsidP="0079157D">
            <w:pPr>
              <w:pStyle w:val="TableParagraph"/>
              <w:kinsoku w:val="0"/>
              <w:overflowPunct w:val="0"/>
              <w:spacing w:line="169" w:lineRule="exact"/>
              <w:ind w:left="135"/>
              <w:rPr>
                <w:b/>
                <w:bCs/>
                <w:w w:val="99"/>
                <w:sz w:val="14"/>
                <w:szCs w:val="14"/>
              </w:rPr>
            </w:pPr>
            <w:r w:rsidRPr="00EB3708">
              <w:rPr>
                <w:b/>
                <w:bCs/>
                <w:w w:val="99"/>
                <w:sz w:val="14"/>
                <w:szCs w:val="14"/>
              </w:rPr>
              <w:t>8</w:t>
            </w:r>
          </w:p>
        </w:tc>
        <w:tc>
          <w:tcPr>
            <w:tcW w:w="450" w:type="dxa"/>
            <w:tcBorders>
              <w:top w:val="single" w:sz="4" w:space="0" w:color="000000"/>
              <w:left w:val="single" w:sz="4" w:space="0" w:color="000000"/>
              <w:bottom w:val="single" w:sz="4" w:space="0" w:color="000000"/>
              <w:right w:val="single" w:sz="4" w:space="0" w:color="000000"/>
            </w:tcBorders>
            <w:shd w:val="clear" w:color="auto" w:fill="FFC000"/>
          </w:tcPr>
          <w:p w14:paraId="4B7821ED" w14:textId="77777777" w:rsidR="005B09C6" w:rsidRPr="00EB3708" w:rsidRDefault="005B09C6" w:rsidP="0079157D">
            <w:pPr>
              <w:pStyle w:val="TableParagraph"/>
              <w:kinsoku w:val="0"/>
              <w:overflowPunct w:val="0"/>
              <w:spacing w:line="169" w:lineRule="exact"/>
              <w:ind w:left="122" w:right="132"/>
              <w:jc w:val="center"/>
              <w:rPr>
                <w:b/>
                <w:bCs/>
                <w:sz w:val="14"/>
                <w:szCs w:val="14"/>
              </w:rPr>
            </w:pPr>
            <w:r w:rsidRPr="00EB3708">
              <w:rPr>
                <w:b/>
                <w:bCs/>
                <w:sz w:val="14"/>
                <w:szCs w:val="14"/>
              </w:rPr>
              <w:t>12</w:t>
            </w:r>
          </w:p>
        </w:tc>
        <w:tc>
          <w:tcPr>
            <w:tcW w:w="452" w:type="dxa"/>
            <w:tcBorders>
              <w:top w:val="single" w:sz="4" w:space="0" w:color="000000"/>
              <w:left w:val="single" w:sz="4" w:space="0" w:color="000000"/>
              <w:bottom w:val="single" w:sz="4" w:space="0" w:color="000000"/>
              <w:right w:val="single" w:sz="4" w:space="0" w:color="000000"/>
            </w:tcBorders>
            <w:shd w:val="clear" w:color="auto" w:fill="FF0000"/>
          </w:tcPr>
          <w:p w14:paraId="5ABA547E" w14:textId="77777777" w:rsidR="005B09C6" w:rsidRPr="00EB3708" w:rsidRDefault="005B09C6" w:rsidP="0079157D">
            <w:pPr>
              <w:pStyle w:val="TableParagraph"/>
              <w:kinsoku w:val="0"/>
              <w:overflowPunct w:val="0"/>
              <w:spacing w:line="169" w:lineRule="exact"/>
              <w:ind w:left="143"/>
              <w:rPr>
                <w:b/>
                <w:bCs/>
                <w:sz w:val="14"/>
                <w:szCs w:val="14"/>
              </w:rPr>
            </w:pPr>
            <w:r w:rsidRPr="00EB3708">
              <w:rPr>
                <w:b/>
                <w:bCs/>
                <w:sz w:val="14"/>
                <w:szCs w:val="14"/>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FF0000"/>
          </w:tcPr>
          <w:p w14:paraId="394845FB" w14:textId="77777777" w:rsidR="005B09C6" w:rsidRPr="00EB3708" w:rsidRDefault="005B09C6" w:rsidP="0079157D">
            <w:pPr>
              <w:pStyle w:val="TableParagraph"/>
              <w:kinsoku w:val="0"/>
              <w:overflowPunct w:val="0"/>
              <w:spacing w:line="169" w:lineRule="exact"/>
              <w:ind w:left="120" w:right="134"/>
              <w:jc w:val="center"/>
              <w:rPr>
                <w:b/>
                <w:bCs/>
                <w:sz w:val="14"/>
                <w:szCs w:val="14"/>
              </w:rPr>
            </w:pPr>
            <w:r w:rsidRPr="00EB3708">
              <w:rPr>
                <w:b/>
                <w:bCs/>
                <w:sz w:val="14"/>
                <w:szCs w:val="14"/>
              </w:rPr>
              <w:t>20</w:t>
            </w:r>
          </w:p>
        </w:tc>
      </w:tr>
      <w:tr w:rsidR="005B09C6" w:rsidRPr="00EB3708" w14:paraId="623260A4" w14:textId="77777777" w:rsidTr="0079157D">
        <w:trPr>
          <w:trHeight w:val="244"/>
        </w:trPr>
        <w:tc>
          <w:tcPr>
            <w:tcW w:w="13524" w:type="dxa"/>
            <w:gridSpan w:val="6"/>
            <w:tcBorders>
              <w:top w:val="single" w:sz="4" w:space="0" w:color="000000"/>
              <w:left w:val="single" w:sz="4" w:space="0" w:color="000000"/>
              <w:bottom w:val="single" w:sz="4" w:space="0" w:color="000000"/>
              <w:right w:val="single" w:sz="4" w:space="0" w:color="000000"/>
            </w:tcBorders>
            <w:shd w:val="clear" w:color="auto" w:fill="BEBEBE"/>
          </w:tcPr>
          <w:p w14:paraId="4B0990D9" w14:textId="77777777" w:rsidR="005B09C6" w:rsidRPr="00EB3708" w:rsidRDefault="005B09C6" w:rsidP="0079157D">
            <w:pPr>
              <w:pStyle w:val="TableParagraph"/>
              <w:kinsoku w:val="0"/>
              <w:overflowPunct w:val="0"/>
              <w:spacing w:before="2" w:line="223" w:lineRule="exact"/>
              <w:ind w:left="6553" w:right="6551"/>
              <w:jc w:val="center"/>
              <w:rPr>
                <w:b/>
                <w:bCs/>
                <w:sz w:val="20"/>
                <w:szCs w:val="20"/>
              </w:rPr>
            </w:pPr>
            <w:r w:rsidRPr="00EB3708">
              <w:rPr>
                <w:b/>
                <w:bCs/>
                <w:sz w:val="20"/>
                <w:szCs w:val="20"/>
              </w:rPr>
              <w:t>RISK</w:t>
            </w:r>
          </w:p>
        </w:tc>
        <w:tc>
          <w:tcPr>
            <w:tcW w:w="236" w:type="dxa"/>
            <w:vMerge/>
            <w:tcBorders>
              <w:top w:val="nil"/>
              <w:left w:val="single" w:sz="4" w:space="0" w:color="000000"/>
              <w:bottom w:val="single" w:sz="4" w:space="0" w:color="000000"/>
              <w:right w:val="single" w:sz="4" w:space="0" w:color="000000"/>
            </w:tcBorders>
            <w:shd w:val="clear" w:color="auto" w:fill="BEBEBE"/>
          </w:tcPr>
          <w:p w14:paraId="4906C2E7" w14:textId="77777777" w:rsidR="005B09C6" w:rsidRPr="00EB3708" w:rsidRDefault="005B09C6" w:rsidP="0079157D">
            <w:pPr>
              <w:pStyle w:val="BodyText"/>
              <w:kinsoku w:val="0"/>
              <w:overflowPunct w:val="0"/>
              <w:spacing w:before="5"/>
              <w:rPr>
                <w:sz w:val="2"/>
                <w:szCs w:val="2"/>
              </w:rPr>
            </w:pP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236FEB3E" w14:textId="77777777" w:rsidR="005B09C6" w:rsidRPr="00EB3708" w:rsidRDefault="005B09C6" w:rsidP="0079157D">
            <w:pPr>
              <w:pStyle w:val="TableParagraph"/>
              <w:kinsoku w:val="0"/>
              <w:overflowPunct w:val="0"/>
              <w:spacing w:line="170" w:lineRule="exact"/>
              <w:ind w:left="101"/>
              <w:rPr>
                <w:b/>
                <w:bCs/>
                <w:w w:val="99"/>
                <w:sz w:val="14"/>
                <w:szCs w:val="14"/>
              </w:rPr>
            </w:pPr>
            <w:r w:rsidRPr="00EB3708">
              <w:rPr>
                <w:b/>
                <w:bCs/>
                <w:w w:val="99"/>
                <w:sz w:val="14"/>
                <w:szCs w:val="14"/>
              </w:rPr>
              <w:t>3</w:t>
            </w:r>
          </w:p>
        </w:tc>
        <w:tc>
          <w:tcPr>
            <w:tcW w:w="361" w:type="dxa"/>
            <w:tcBorders>
              <w:top w:val="single" w:sz="4" w:space="0" w:color="000000"/>
              <w:left w:val="single" w:sz="4" w:space="0" w:color="000000"/>
              <w:bottom w:val="single" w:sz="4" w:space="0" w:color="000000"/>
              <w:right w:val="single" w:sz="4" w:space="0" w:color="000000"/>
            </w:tcBorders>
            <w:shd w:val="clear" w:color="auto" w:fill="50F00E"/>
          </w:tcPr>
          <w:p w14:paraId="17A05C67" w14:textId="77777777" w:rsidR="005B09C6" w:rsidRPr="00EB3708" w:rsidRDefault="005B09C6" w:rsidP="0079157D">
            <w:pPr>
              <w:pStyle w:val="TableParagraph"/>
              <w:kinsoku w:val="0"/>
              <w:overflowPunct w:val="0"/>
              <w:spacing w:line="170" w:lineRule="exact"/>
              <w:ind w:left="136"/>
              <w:rPr>
                <w:b/>
                <w:bCs/>
                <w:w w:val="99"/>
                <w:sz w:val="14"/>
                <w:szCs w:val="14"/>
              </w:rPr>
            </w:pPr>
            <w:r w:rsidRPr="00EB3708">
              <w:rPr>
                <w:b/>
                <w:bCs/>
                <w:w w:val="99"/>
                <w:sz w:val="14"/>
                <w:szCs w:val="14"/>
              </w:rPr>
              <w:t>3</w:t>
            </w:r>
          </w:p>
        </w:tc>
        <w:tc>
          <w:tcPr>
            <w:tcW w:w="361" w:type="dxa"/>
            <w:tcBorders>
              <w:top w:val="single" w:sz="4" w:space="0" w:color="000000"/>
              <w:left w:val="single" w:sz="4" w:space="0" w:color="000000"/>
              <w:bottom w:val="single" w:sz="4" w:space="0" w:color="000000"/>
              <w:right w:val="single" w:sz="4" w:space="0" w:color="000000"/>
            </w:tcBorders>
            <w:shd w:val="clear" w:color="auto" w:fill="50F00E"/>
          </w:tcPr>
          <w:p w14:paraId="7E059BB4" w14:textId="77777777" w:rsidR="005B09C6" w:rsidRPr="00EB3708" w:rsidRDefault="005B09C6" w:rsidP="0079157D">
            <w:pPr>
              <w:pStyle w:val="TableParagraph"/>
              <w:kinsoku w:val="0"/>
              <w:overflowPunct w:val="0"/>
              <w:spacing w:line="170" w:lineRule="exact"/>
              <w:ind w:left="135"/>
              <w:rPr>
                <w:b/>
                <w:bCs/>
                <w:w w:val="99"/>
                <w:sz w:val="14"/>
                <w:szCs w:val="14"/>
              </w:rPr>
            </w:pPr>
            <w:r w:rsidRPr="00EB3708">
              <w:rPr>
                <w:b/>
                <w:bCs/>
                <w:w w:val="99"/>
                <w:sz w:val="14"/>
                <w:szCs w:val="14"/>
              </w:rPr>
              <w:t>6</w:t>
            </w:r>
          </w:p>
        </w:tc>
        <w:tc>
          <w:tcPr>
            <w:tcW w:w="450" w:type="dxa"/>
            <w:tcBorders>
              <w:top w:val="single" w:sz="4" w:space="0" w:color="000000"/>
              <w:left w:val="single" w:sz="4" w:space="0" w:color="000000"/>
              <w:bottom w:val="single" w:sz="4" w:space="0" w:color="000000"/>
              <w:right w:val="single" w:sz="4" w:space="0" w:color="000000"/>
            </w:tcBorders>
            <w:shd w:val="clear" w:color="auto" w:fill="FFC000"/>
          </w:tcPr>
          <w:p w14:paraId="383342C0" w14:textId="77777777" w:rsidR="005B09C6" w:rsidRPr="00EB3708" w:rsidRDefault="005B09C6" w:rsidP="0079157D">
            <w:pPr>
              <w:pStyle w:val="TableParagraph"/>
              <w:kinsoku w:val="0"/>
              <w:overflowPunct w:val="0"/>
              <w:spacing w:line="170" w:lineRule="exact"/>
              <w:ind w:right="11"/>
              <w:jc w:val="center"/>
              <w:rPr>
                <w:b/>
                <w:bCs/>
                <w:w w:val="99"/>
                <w:sz w:val="14"/>
                <w:szCs w:val="14"/>
              </w:rPr>
            </w:pPr>
            <w:r w:rsidRPr="00EB3708">
              <w:rPr>
                <w:b/>
                <w:bCs/>
                <w:w w:val="99"/>
                <w:sz w:val="14"/>
                <w:szCs w:val="14"/>
              </w:rPr>
              <w:t>9</w:t>
            </w:r>
          </w:p>
        </w:tc>
        <w:tc>
          <w:tcPr>
            <w:tcW w:w="452" w:type="dxa"/>
            <w:tcBorders>
              <w:top w:val="single" w:sz="4" w:space="0" w:color="000000"/>
              <w:left w:val="single" w:sz="4" w:space="0" w:color="000000"/>
              <w:bottom w:val="single" w:sz="4" w:space="0" w:color="000000"/>
              <w:right w:val="single" w:sz="4" w:space="0" w:color="000000"/>
            </w:tcBorders>
            <w:shd w:val="clear" w:color="auto" w:fill="FFC000"/>
          </w:tcPr>
          <w:p w14:paraId="21948B0E" w14:textId="77777777" w:rsidR="005B09C6" w:rsidRPr="00EB3708" w:rsidRDefault="005B09C6" w:rsidP="0079157D">
            <w:pPr>
              <w:pStyle w:val="TableParagraph"/>
              <w:kinsoku w:val="0"/>
              <w:overflowPunct w:val="0"/>
              <w:spacing w:line="170" w:lineRule="exact"/>
              <w:ind w:left="143"/>
              <w:rPr>
                <w:b/>
                <w:bCs/>
                <w:sz w:val="14"/>
                <w:szCs w:val="14"/>
              </w:rPr>
            </w:pPr>
            <w:r w:rsidRPr="00EB3708">
              <w:rPr>
                <w:b/>
                <w:bCs/>
                <w:sz w:val="14"/>
                <w:szCs w:val="14"/>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FF0000"/>
          </w:tcPr>
          <w:p w14:paraId="5AA7609D" w14:textId="77777777" w:rsidR="005B09C6" w:rsidRPr="00EB3708" w:rsidRDefault="005B09C6" w:rsidP="0079157D">
            <w:pPr>
              <w:pStyle w:val="TableParagraph"/>
              <w:kinsoku w:val="0"/>
              <w:overflowPunct w:val="0"/>
              <w:spacing w:line="170" w:lineRule="exact"/>
              <w:ind w:left="120" w:right="134"/>
              <w:jc w:val="center"/>
              <w:rPr>
                <w:b/>
                <w:bCs/>
                <w:sz w:val="14"/>
                <w:szCs w:val="14"/>
              </w:rPr>
            </w:pPr>
            <w:r w:rsidRPr="00EB3708">
              <w:rPr>
                <w:b/>
                <w:bCs/>
                <w:sz w:val="14"/>
                <w:szCs w:val="14"/>
              </w:rPr>
              <w:t>15</w:t>
            </w:r>
          </w:p>
        </w:tc>
      </w:tr>
      <w:tr w:rsidR="005B09C6" w:rsidRPr="00EB3708" w14:paraId="31463439" w14:textId="77777777" w:rsidTr="0079157D">
        <w:trPr>
          <w:trHeight w:val="244"/>
        </w:trPr>
        <w:tc>
          <w:tcPr>
            <w:tcW w:w="7015" w:type="dxa"/>
            <w:gridSpan w:val="2"/>
            <w:tcBorders>
              <w:top w:val="single" w:sz="4" w:space="0" w:color="000000"/>
              <w:left w:val="single" w:sz="4" w:space="0" w:color="000000"/>
              <w:bottom w:val="single" w:sz="4" w:space="0" w:color="000000"/>
              <w:right w:val="single" w:sz="4" w:space="0" w:color="000000"/>
            </w:tcBorders>
          </w:tcPr>
          <w:p w14:paraId="41B26C37" w14:textId="77777777" w:rsidR="005B09C6" w:rsidRPr="00EB3708" w:rsidRDefault="005B09C6" w:rsidP="0079157D">
            <w:pPr>
              <w:pStyle w:val="TableParagraph"/>
              <w:kinsoku w:val="0"/>
              <w:overflowPunct w:val="0"/>
              <w:spacing w:before="1" w:line="223" w:lineRule="exact"/>
              <w:ind w:left="3161" w:right="2798"/>
              <w:jc w:val="center"/>
              <w:rPr>
                <w:b/>
                <w:bCs/>
                <w:sz w:val="20"/>
                <w:szCs w:val="20"/>
              </w:rPr>
            </w:pPr>
            <w:r w:rsidRPr="00EB3708">
              <w:rPr>
                <w:b/>
                <w:bCs/>
                <w:sz w:val="20"/>
                <w:szCs w:val="20"/>
              </w:rPr>
              <w:t>LIKELIHOOD</w:t>
            </w:r>
          </w:p>
        </w:tc>
        <w:tc>
          <w:tcPr>
            <w:tcW w:w="6509" w:type="dxa"/>
            <w:gridSpan w:val="4"/>
            <w:tcBorders>
              <w:top w:val="single" w:sz="4" w:space="0" w:color="000000"/>
              <w:left w:val="single" w:sz="4" w:space="0" w:color="000000"/>
              <w:bottom w:val="single" w:sz="4" w:space="0" w:color="000000"/>
              <w:right w:val="single" w:sz="4" w:space="0" w:color="000000"/>
            </w:tcBorders>
          </w:tcPr>
          <w:p w14:paraId="74EE3E63" w14:textId="77777777" w:rsidR="005B09C6" w:rsidRPr="00EB3708" w:rsidRDefault="005B09C6" w:rsidP="0079157D">
            <w:pPr>
              <w:pStyle w:val="TableParagraph"/>
              <w:kinsoku w:val="0"/>
              <w:overflowPunct w:val="0"/>
              <w:spacing w:before="1" w:line="223" w:lineRule="exact"/>
              <w:ind w:left="2841" w:right="2841"/>
              <w:jc w:val="center"/>
              <w:rPr>
                <w:b/>
                <w:bCs/>
                <w:sz w:val="20"/>
                <w:szCs w:val="20"/>
              </w:rPr>
            </w:pPr>
            <w:r w:rsidRPr="00EB3708">
              <w:rPr>
                <w:b/>
                <w:bCs/>
                <w:sz w:val="20"/>
                <w:szCs w:val="20"/>
              </w:rPr>
              <w:t>SEVERITY</w:t>
            </w:r>
          </w:p>
        </w:tc>
        <w:tc>
          <w:tcPr>
            <w:tcW w:w="236" w:type="dxa"/>
            <w:vMerge/>
            <w:tcBorders>
              <w:top w:val="nil"/>
              <w:left w:val="single" w:sz="4" w:space="0" w:color="000000"/>
              <w:bottom w:val="single" w:sz="4" w:space="0" w:color="000000"/>
              <w:right w:val="single" w:sz="4" w:space="0" w:color="000000"/>
            </w:tcBorders>
            <w:shd w:val="clear" w:color="auto" w:fill="BEBEBE"/>
          </w:tcPr>
          <w:p w14:paraId="72DC55F2" w14:textId="77777777" w:rsidR="005B09C6" w:rsidRPr="00EB3708" w:rsidRDefault="005B09C6" w:rsidP="0079157D">
            <w:pPr>
              <w:pStyle w:val="BodyText"/>
              <w:kinsoku w:val="0"/>
              <w:overflowPunct w:val="0"/>
              <w:spacing w:before="5"/>
              <w:rPr>
                <w:sz w:val="2"/>
                <w:szCs w:val="2"/>
              </w:rPr>
            </w:pP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09DA1A08" w14:textId="77777777" w:rsidR="005B09C6" w:rsidRPr="00EB3708" w:rsidRDefault="005B09C6" w:rsidP="0079157D">
            <w:pPr>
              <w:pStyle w:val="TableParagraph"/>
              <w:kinsoku w:val="0"/>
              <w:overflowPunct w:val="0"/>
              <w:spacing w:line="169" w:lineRule="exact"/>
              <w:ind w:left="101"/>
              <w:rPr>
                <w:b/>
                <w:bCs/>
                <w:w w:val="99"/>
                <w:sz w:val="14"/>
                <w:szCs w:val="14"/>
              </w:rPr>
            </w:pPr>
            <w:r w:rsidRPr="00EB3708">
              <w:rPr>
                <w:b/>
                <w:bCs/>
                <w:w w:val="99"/>
                <w:sz w:val="14"/>
                <w:szCs w:val="14"/>
              </w:rPr>
              <w:t>2</w:t>
            </w:r>
          </w:p>
        </w:tc>
        <w:tc>
          <w:tcPr>
            <w:tcW w:w="361" w:type="dxa"/>
            <w:tcBorders>
              <w:top w:val="single" w:sz="4" w:space="0" w:color="000000"/>
              <w:left w:val="single" w:sz="4" w:space="0" w:color="000000"/>
              <w:bottom w:val="single" w:sz="4" w:space="0" w:color="000000"/>
              <w:right w:val="single" w:sz="4" w:space="0" w:color="000000"/>
            </w:tcBorders>
            <w:shd w:val="clear" w:color="auto" w:fill="50F00E"/>
          </w:tcPr>
          <w:p w14:paraId="0F2554CA" w14:textId="77777777" w:rsidR="005B09C6" w:rsidRPr="00EB3708" w:rsidRDefault="005B09C6" w:rsidP="0079157D">
            <w:pPr>
              <w:pStyle w:val="TableParagraph"/>
              <w:kinsoku w:val="0"/>
              <w:overflowPunct w:val="0"/>
              <w:spacing w:line="169" w:lineRule="exact"/>
              <w:ind w:left="136"/>
              <w:rPr>
                <w:b/>
                <w:bCs/>
                <w:w w:val="99"/>
                <w:sz w:val="14"/>
                <w:szCs w:val="14"/>
              </w:rPr>
            </w:pPr>
            <w:r w:rsidRPr="00EB3708">
              <w:rPr>
                <w:b/>
                <w:bCs/>
                <w:w w:val="99"/>
                <w:sz w:val="14"/>
                <w:szCs w:val="14"/>
              </w:rPr>
              <w:t>2</w:t>
            </w:r>
          </w:p>
        </w:tc>
        <w:tc>
          <w:tcPr>
            <w:tcW w:w="361" w:type="dxa"/>
            <w:tcBorders>
              <w:top w:val="single" w:sz="4" w:space="0" w:color="000000"/>
              <w:left w:val="single" w:sz="4" w:space="0" w:color="000000"/>
              <w:bottom w:val="single" w:sz="4" w:space="0" w:color="000000"/>
              <w:right w:val="single" w:sz="4" w:space="0" w:color="000000"/>
            </w:tcBorders>
            <w:shd w:val="clear" w:color="auto" w:fill="50F00E"/>
          </w:tcPr>
          <w:p w14:paraId="26327F7C" w14:textId="77777777" w:rsidR="005B09C6" w:rsidRPr="00EB3708" w:rsidRDefault="005B09C6" w:rsidP="0079157D">
            <w:pPr>
              <w:pStyle w:val="TableParagraph"/>
              <w:kinsoku w:val="0"/>
              <w:overflowPunct w:val="0"/>
              <w:spacing w:line="169" w:lineRule="exact"/>
              <w:ind w:left="135"/>
              <w:rPr>
                <w:b/>
                <w:bCs/>
                <w:w w:val="99"/>
                <w:sz w:val="14"/>
                <w:szCs w:val="14"/>
              </w:rPr>
            </w:pPr>
            <w:r w:rsidRPr="00EB3708">
              <w:rPr>
                <w:b/>
                <w:bCs/>
                <w:w w:val="99"/>
                <w:sz w:val="14"/>
                <w:szCs w:val="14"/>
              </w:rPr>
              <w:t>4</w:t>
            </w:r>
          </w:p>
        </w:tc>
        <w:tc>
          <w:tcPr>
            <w:tcW w:w="450" w:type="dxa"/>
            <w:tcBorders>
              <w:top w:val="single" w:sz="4" w:space="0" w:color="000000"/>
              <w:left w:val="single" w:sz="4" w:space="0" w:color="000000"/>
              <w:bottom w:val="single" w:sz="4" w:space="0" w:color="000000"/>
              <w:right w:val="single" w:sz="4" w:space="0" w:color="000000"/>
            </w:tcBorders>
            <w:shd w:val="clear" w:color="auto" w:fill="50F00E"/>
          </w:tcPr>
          <w:p w14:paraId="7A517110" w14:textId="77777777" w:rsidR="005B09C6" w:rsidRPr="00EB3708" w:rsidRDefault="005B09C6" w:rsidP="0079157D">
            <w:pPr>
              <w:pStyle w:val="TableParagraph"/>
              <w:kinsoku w:val="0"/>
              <w:overflowPunct w:val="0"/>
              <w:spacing w:line="169" w:lineRule="exact"/>
              <w:ind w:right="11"/>
              <w:jc w:val="center"/>
              <w:rPr>
                <w:b/>
                <w:bCs/>
                <w:w w:val="99"/>
                <w:sz w:val="14"/>
                <w:szCs w:val="14"/>
              </w:rPr>
            </w:pPr>
            <w:r w:rsidRPr="00EB3708">
              <w:rPr>
                <w:b/>
                <w:bCs/>
                <w:w w:val="99"/>
                <w:sz w:val="14"/>
                <w:szCs w:val="14"/>
              </w:rPr>
              <w:t>6</w:t>
            </w:r>
          </w:p>
        </w:tc>
        <w:tc>
          <w:tcPr>
            <w:tcW w:w="452" w:type="dxa"/>
            <w:tcBorders>
              <w:top w:val="single" w:sz="4" w:space="0" w:color="000000"/>
              <w:left w:val="single" w:sz="4" w:space="0" w:color="000000"/>
              <w:bottom w:val="single" w:sz="4" w:space="0" w:color="000000"/>
              <w:right w:val="single" w:sz="4" w:space="0" w:color="000000"/>
            </w:tcBorders>
            <w:shd w:val="clear" w:color="auto" w:fill="50F00E"/>
          </w:tcPr>
          <w:p w14:paraId="216B7BC9" w14:textId="77777777" w:rsidR="005B09C6" w:rsidRPr="00EB3708" w:rsidRDefault="005B09C6" w:rsidP="0079157D">
            <w:pPr>
              <w:pStyle w:val="TableParagraph"/>
              <w:kinsoku w:val="0"/>
              <w:overflowPunct w:val="0"/>
              <w:spacing w:line="169" w:lineRule="exact"/>
              <w:ind w:left="176"/>
              <w:rPr>
                <w:b/>
                <w:bCs/>
                <w:w w:val="99"/>
                <w:sz w:val="14"/>
                <w:szCs w:val="14"/>
              </w:rPr>
            </w:pPr>
            <w:r w:rsidRPr="00EB3708">
              <w:rPr>
                <w:b/>
                <w:bCs/>
                <w:w w:val="99"/>
                <w:sz w:val="14"/>
                <w:szCs w:val="14"/>
              </w:rPr>
              <w:t>8</w:t>
            </w:r>
          </w:p>
        </w:tc>
        <w:tc>
          <w:tcPr>
            <w:tcW w:w="450" w:type="dxa"/>
            <w:tcBorders>
              <w:top w:val="single" w:sz="4" w:space="0" w:color="000000"/>
              <w:left w:val="single" w:sz="4" w:space="0" w:color="000000"/>
              <w:bottom w:val="single" w:sz="4" w:space="0" w:color="000000"/>
              <w:right w:val="single" w:sz="4" w:space="0" w:color="000000"/>
            </w:tcBorders>
            <w:shd w:val="clear" w:color="auto" w:fill="FFC000"/>
          </w:tcPr>
          <w:p w14:paraId="337882FF" w14:textId="77777777" w:rsidR="005B09C6" w:rsidRPr="00EB3708" w:rsidRDefault="005B09C6" w:rsidP="0079157D">
            <w:pPr>
              <w:pStyle w:val="TableParagraph"/>
              <w:kinsoku w:val="0"/>
              <w:overflowPunct w:val="0"/>
              <w:spacing w:line="169" w:lineRule="exact"/>
              <w:ind w:left="120" w:right="134"/>
              <w:jc w:val="center"/>
              <w:rPr>
                <w:b/>
                <w:bCs/>
                <w:sz w:val="14"/>
                <w:szCs w:val="14"/>
              </w:rPr>
            </w:pPr>
            <w:r w:rsidRPr="00EB3708">
              <w:rPr>
                <w:b/>
                <w:bCs/>
                <w:sz w:val="14"/>
                <w:szCs w:val="14"/>
              </w:rPr>
              <w:t>10</w:t>
            </w:r>
          </w:p>
        </w:tc>
      </w:tr>
      <w:tr w:rsidR="005B09C6" w:rsidRPr="00EB3708" w14:paraId="09233C7C" w14:textId="77777777" w:rsidTr="0079157D">
        <w:trPr>
          <w:trHeight w:val="218"/>
        </w:trPr>
        <w:tc>
          <w:tcPr>
            <w:tcW w:w="7015" w:type="dxa"/>
            <w:gridSpan w:val="2"/>
            <w:tcBorders>
              <w:top w:val="single" w:sz="4" w:space="0" w:color="000000"/>
              <w:left w:val="single" w:sz="4" w:space="0" w:color="000000"/>
              <w:bottom w:val="single" w:sz="4" w:space="0" w:color="000000"/>
              <w:right w:val="single" w:sz="4" w:space="0" w:color="000000"/>
            </w:tcBorders>
          </w:tcPr>
          <w:p w14:paraId="6D4E4266" w14:textId="77777777" w:rsidR="005B09C6" w:rsidRPr="00EB3708" w:rsidRDefault="005B09C6" w:rsidP="0079157D">
            <w:pPr>
              <w:pStyle w:val="TableParagraph"/>
              <w:kinsoku w:val="0"/>
              <w:overflowPunct w:val="0"/>
              <w:spacing w:line="198" w:lineRule="exact"/>
              <w:ind w:left="107"/>
              <w:rPr>
                <w:sz w:val="18"/>
                <w:szCs w:val="18"/>
              </w:rPr>
            </w:pPr>
            <w:r w:rsidRPr="00EB3708">
              <w:rPr>
                <w:sz w:val="18"/>
                <w:szCs w:val="18"/>
              </w:rPr>
              <w:t>1. Extremely Unlikely</w:t>
            </w:r>
          </w:p>
        </w:tc>
        <w:tc>
          <w:tcPr>
            <w:tcW w:w="6509" w:type="dxa"/>
            <w:gridSpan w:val="4"/>
            <w:tcBorders>
              <w:top w:val="single" w:sz="4" w:space="0" w:color="000000"/>
              <w:left w:val="single" w:sz="4" w:space="0" w:color="000000"/>
              <w:bottom w:val="single" w:sz="4" w:space="0" w:color="000000"/>
              <w:right w:val="single" w:sz="4" w:space="0" w:color="000000"/>
            </w:tcBorders>
          </w:tcPr>
          <w:p w14:paraId="6E563F22" w14:textId="77777777" w:rsidR="005B09C6" w:rsidRPr="00EB3708" w:rsidRDefault="005B09C6" w:rsidP="0079157D">
            <w:pPr>
              <w:pStyle w:val="TableParagraph"/>
              <w:kinsoku w:val="0"/>
              <w:overflowPunct w:val="0"/>
              <w:spacing w:line="198" w:lineRule="exact"/>
              <w:ind w:left="106"/>
              <w:rPr>
                <w:sz w:val="18"/>
                <w:szCs w:val="18"/>
              </w:rPr>
            </w:pPr>
            <w:r w:rsidRPr="00EB3708">
              <w:rPr>
                <w:sz w:val="18"/>
                <w:szCs w:val="18"/>
              </w:rPr>
              <w:t>1. Minor Injury/disease no lost time</w:t>
            </w:r>
          </w:p>
        </w:tc>
        <w:tc>
          <w:tcPr>
            <w:tcW w:w="236" w:type="dxa"/>
            <w:vMerge/>
            <w:tcBorders>
              <w:top w:val="nil"/>
              <w:left w:val="single" w:sz="4" w:space="0" w:color="000000"/>
              <w:bottom w:val="single" w:sz="4" w:space="0" w:color="000000"/>
              <w:right w:val="single" w:sz="4" w:space="0" w:color="000000"/>
            </w:tcBorders>
            <w:shd w:val="clear" w:color="auto" w:fill="BEBEBE"/>
          </w:tcPr>
          <w:p w14:paraId="7DC0F3C2" w14:textId="77777777" w:rsidR="005B09C6" w:rsidRPr="00EB3708" w:rsidRDefault="005B09C6" w:rsidP="0079157D">
            <w:pPr>
              <w:pStyle w:val="BodyText"/>
              <w:kinsoku w:val="0"/>
              <w:overflowPunct w:val="0"/>
              <w:spacing w:before="5"/>
              <w:rPr>
                <w:sz w:val="2"/>
                <w:szCs w:val="2"/>
              </w:rPr>
            </w:pP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6E5455C8" w14:textId="77777777" w:rsidR="005B09C6" w:rsidRPr="00EB3708" w:rsidRDefault="005B09C6" w:rsidP="0079157D">
            <w:pPr>
              <w:pStyle w:val="TableParagraph"/>
              <w:kinsoku w:val="0"/>
              <w:overflowPunct w:val="0"/>
              <w:spacing w:line="169" w:lineRule="exact"/>
              <w:ind w:left="101"/>
              <w:rPr>
                <w:b/>
                <w:bCs/>
                <w:w w:val="99"/>
                <w:sz w:val="14"/>
                <w:szCs w:val="14"/>
              </w:rPr>
            </w:pPr>
            <w:r w:rsidRPr="00EB3708">
              <w:rPr>
                <w:b/>
                <w:bCs/>
                <w:w w:val="99"/>
                <w:sz w:val="14"/>
                <w:szCs w:val="14"/>
              </w:rPr>
              <w:t>1</w:t>
            </w:r>
          </w:p>
        </w:tc>
        <w:tc>
          <w:tcPr>
            <w:tcW w:w="361" w:type="dxa"/>
            <w:tcBorders>
              <w:top w:val="single" w:sz="4" w:space="0" w:color="000000"/>
              <w:left w:val="single" w:sz="4" w:space="0" w:color="000000"/>
              <w:bottom w:val="single" w:sz="4" w:space="0" w:color="000000"/>
              <w:right w:val="single" w:sz="4" w:space="0" w:color="000000"/>
            </w:tcBorders>
            <w:shd w:val="clear" w:color="auto" w:fill="50F00E"/>
          </w:tcPr>
          <w:p w14:paraId="346BC0AF" w14:textId="77777777" w:rsidR="005B09C6" w:rsidRPr="00EB3708" w:rsidRDefault="005B09C6" w:rsidP="0079157D">
            <w:pPr>
              <w:pStyle w:val="TableParagraph"/>
              <w:kinsoku w:val="0"/>
              <w:overflowPunct w:val="0"/>
              <w:spacing w:line="169" w:lineRule="exact"/>
              <w:ind w:left="136"/>
              <w:rPr>
                <w:b/>
                <w:bCs/>
                <w:w w:val="99"/>
                <w:sz w:val="14"/>
                <w:szCs w:val="14"/>
              </w:rPr>
            </w:pPr>
            <w:r w:rsidRPr="00EB3708">
              <w:rPr>
                <w:b/>
                <w:bCs/>
                <w:w w:val="99"/>
                <w:sz w:val="14"/>
                <w:szCs w:val="14"/>
              </w:rPr>
              <w:t>1</w:t>
            </w:r>
          </w:p>
        </w:tc>
        <w:tc>
          <w:tcPr>
            <w:tcW w:w="361" w:type="dxa"/>
            <w:tcBorders>
              <w:top w:val="single" w:sz="4" w:space="0" w:color="000000"/>
              <w:left w:val="single" w:sz="4" w:space="0" w:color="000000"/>
              <w:bottom w:val="single" w:sz="4" w:space="0" w:color="000000"/>
              <w:right w:val="single" w:sz="4" w:space="0" w:color="000000"/>
            </w:tcBorders>
            <w:shd w:val="clear" w:color="auto" w:fill="50F00E"/>
          </w:tcPr>
          <w:p w14:paraId="24CBCA20" w14:textId="77777777" w:rsidR="005B09C6" w:rsidRPr="00EB3708" w:rsidRDefault="005B09C6" w:rsidP="0079157D">
            <w:pPr>
              <w:pStyle w:val="TableParagraph"/>
              <w:kinsoku w:val="0"/>
              <w:overflowPunct w:val="0"/>
              <w:spacing w:line="169" w:lineRule="exact"/>
              <w:ind w:left="135"/>
              <w:rPr>
                <w:b/>
                <w:bCs/>
                <w:w w:val="99"/>
                <w:sz w:val="14"/>
                <w:szCs w:val="14"/>
              </w:rPr>
            </w:pPr>
            <w:r w:rsidRPr="00EB3708">
              <w:rPr>
                <w:b/>
                <w:bCs/>
                <w:w w:val="99"/>
                <w:sz w:val="14"/>
                <w:szCs w:val="14"/>
              </w:rPr>
              <w:t>2</w:t>
            </w:r>
          </w:p>
        </w:tc>
        <w:tc>
          <w:tcPr>
            <w:tcW w:w="450" w:type="dxa"/>
            <w:tcBorders>
              <w:top w:val="single" w:sz="4" w:space="0" w:color="000000"/>
              <w:left w:val="single" w:sz="4" w:space="0" w:color="000000"/>
              <w:bottom w:val="single" w:sz="4" w:space="0" w:color="000000"/>
              <w:right w:val="single" w:sz="4" w:space="0" w:color="000000"/>
            </w:tcBorders>
            <w:shd w:val="clear" w:color="auto" w:fill="50F00E"/>
          </w:tcPr>
          <w:p w14:paraId="3915EB38" w14:textId="77777777" w:rsidR="005B09C6" w:rsidRPr="00EB3708" w:rsidRDefault="005B09C6" w:rsidP="0079157D">
            <w:pPr>
              <w:pStyle w:val="TableParagraph"/>
              <w:kinsoku w:val="0"/>
              <w:overflowPunct w:val="0"/>
              <w:spacing w:line="169" w:lineRule="exact"/>
              <w:ind w:right="11"/>
              <w:jc w:val="center"/>
              <w:rPr>
                <w:b/>
                <w:bCs/>
                <w:w w:val="99"/>
                <w:sz w:val="14"/>
                <w:szCs w:val="14"/>
              </w:rPr>
            </w:pPr>
            <w:r w:rsidRPr="00EB3708">
              <w:rPr>
                <w:b/>
                <w:bCs/>
                <w:w w:val="99"/>
                <w:sz w:val="14"/>
                <w:szCs w:val="1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50F00E"/>
          </w:tcPr>
          <w:p w14:paraId="18ED82A9" w14:textId="77777777" w:rsidR="005B09C6" w:rsidRPr="00EB3708" w:rsidRDefault="005B09C6" w:rsidP="0079157D">
            <w:pPr>
              <w:pStyle w:val="TableParagraph"/>
              <w:kinsoku w:val="0"/>
              <w:overflowPunct w:val="0"/>
              <w:spacing w:line="169" w:lineRule="exact"/>
              <w:ind w:left="176"/>
              <w:rPr>
                <w:b/>
                <w:bCs/>
                <w:w w:val="99"/>
                <w:sz w:val="14"/>
                <w:szCs w:val="14"/>
              </w:rPr>
            </w:pPr>
            <w:r w:rsidRPr="00EB3708">
              <w:rPr>
                <w:b/>
                <w:bCs/>
                <w:w w:val="99"/>
                <w:sz w:val="14"/>
                <w:szCs w:val="14"/>
              </w:rPr>
              <w:t>4</w:t>
            </w:r>
          </w:p>
        </w:tc>
        <w:tc>
          <w:tcPr>
            <w:tcW w:w="450" w:type="dxa"/>
            <w:tcBorders>
              <w:top w:val="single" w:sz="4" w:space="0" w:color="000000"/>
              <w:left w:val="single" w:sz="4" w:space="0" w:color="000000"/>
              <w:bottom w:val="single" w:sz="4" w:space="0" w:color="000000"/>
              <w:right w:val="single" w:sz="4" w:space="0" w:color="000000"/>
            </w:tcBorders>
            <w:shd w:val="clear" w:color="auto" w:fill="50F00E"/>
          </w:tcPr>
          <w:p w14:paraId="6ABA5386" w14:textId="77777777" w:rsidR="005B09C6" w:rsidRPr="00EB3708" w:rsidRDefault="005B09C6" w:rsidP="0079157D">
            <w:pPr>
              <w:pStyle w:val="TableParagraph"/>
              <w:kinsoku w:val="0"/>
              <w:overflowPunct w:val="0"/>
              <w:spacing w:line="169" w:lineRule="exact"/>
              <w:ind w:right="15"/>
              <w:jc w:val="center"/>
              <w:rPr>
                <w:b/>
                <w:bCs/>
                <w:w w:val="99"/>
                <w:sz w:val="14"/>
                <w:szCs w:val="14"/>
              </w:rPr>
            </w:pPr>
            <w:r w:rsidRPr="00EB3708">
              <w:rPr>
                <w:b/>
                <w:bCs/>
                <w:w w:val="99"/>
                <w:sz w:val="14"/>
                <w:szCs w:val="14"/>
              </w:rPr>
              <w:t>5</w:t>
            </w:r>
          </w:p>
        </w:tc>
      </w:tr>
      <w:tr w:rsidR="005B09C6" w:rsidRPr="00EB3708" w14:paraId="63BC0873" w14:textId="77777777" w:rsidTr="0079157D">
        <w:trPr>
          <w:trHeight w:val="220"/>
        </w:trPr>
        <w:tc>
          <w:tcPr>
            <w:tcW w:w="7015" w:type="dxa"/>
            <w:gridSpan w:val="2"/>
            <w:tcBorders>
              <w:top w:val="single" w:sz="4" w:space="0" w:color="000000"/>
              <w:left w:val="single" w:sz="4" w:space="0" w:color="000000"/>
              <w:bottom w:val="single" w:sz="4" w:space="0" w:color="000000"/>
              <w:right w:val="single" w:sz="4" w:space="0" w:color="000000"/>
            </w:tcBorders>
          </w:tcPr>
          <w:p w14:paraId="27D41DBE" w14:textId="77777777" w:rsidR="005B09C6" w:rsidRPr="00EB3708" w:rsidRDefault="005B09C6" w:rsidP="0079157D">
            <w:pPr>
              <w:pStyle w:val="TableParagraph"/>
              <w:kinsoku w:val="0"/>
              <w:overflowPunct w:val="0"/>
              <w:spacing w:before="1" w:line="199" w:lineRule="exact"/>
              <w:ind w:left="107"/>
              <w:rPr>
                <w:sz w:val="18"/>
                <w:szCs w:val="18"/>
              </w:rPr>
            </w:pPr>
            <w:r w:rsidRPr="00EB3708">
              <w:rPr>
                <w:sz w:val="18"/>
                <w:szCs w:val="18"/>
              </w:rPr>
              <w:t>2. Unlikely</w:t>
            </w:r>
          </w:p>
        </w:tc>
        <w:tc>
          <w:tcPr>
            <w:tcW w:w="6509" w:type="dxa"/>
            <w:gridSpan w:val="4"/>
            <w:tcBorders>
              <w:top w:val="single" w:sz="4" w:space="0" w:color="000000"/>
              <w:left w:val="single" w:sz="4" w:space="0" w:color="000000"/>
              <w:bottom w:val="single" w:sz="4" w:space="0" w:color="000000"/>
              <w:right w:val="single" w:sz="4" w:space="0" w:color="000000"/>
            </w:tcBorders>
          </w:tcPr>
          <w:p w14:paraId="0F85BA73" w14:textId="77777777" w:rsidR="005B09C6" w:rsidRPr="00EB3708" w:rsidRDefault="005B09C6" w:rsidP="0079157D">
            <w:pPr>
              <w:pStyle w:val="TableParagraph"/>
              <w:kinsoku w:val="0"/>
              <w:overflowPunct w:val="0"/>
              <w:spacing w:before="1" w:line="199" w:lineRule="exact"/>
              <w:ind w:left="106"/>
              <w:rPr>
                <w:sz w:val="18"/>
                <w:szCs w:val="18"/>
              </w:rPr>
            </w:pPr>
            <w:r w:rsidRPr="00EB3708">
              <w:rPr>
                <w:sz w:val="18"/>
                <w:szCs w:val="18"/>
              </w:rPr>
              <w:t>2. Injury/disease up to 7 days lost</w:t>
            </w:r>
          </w:p>
        </w:tc>
        <w:tc>
          <w:tcPr>
            <w:tcW w:w="236" w:type="dxa"/>
            <w:vMerge/>
            <w:tcBorders>
              <w:top w:val="nil"/>
              <w:left w:val="single" w:sz="4" w:space="0" w:color="000000"/>
              <w:bottom w:val="single" w:sz="4" w:space="0" w:color="000000"/>
              <w:right w:val="single" w:sz="4" w:space="0" w:color="000000"/>
            </w:tcBorders>
            <w:shd w:val="clear" w:color="auto" w:fill="BEBEBE"/>
          </w:tcPr>
          <w:p w14:paraId="184E78A4" w14:textId="77777777" w:rsidR="005B09C6" w:rsidRPr="00EB3708" w:rsidRDefault="005B09C6" w:rsidP="0079157D">
            <w:pPr>
              <w:pStyle w:val="BodyText"/>
              <w:kinsoku w:val="0"/>
              <w:overflowPunct w:val="0"/>
              <w:spacing w:before="5"/>
              <w:rPr>
                <w:sz w:val="2"/>
                <w:szCs w:val="2"/>
              </w:rPr>
            </w:pPr>
          </w:p>
        </w:tc>
        <w:tc>
          <w:tcPr>
            <w:tcW w:w="354" w:type="dxa"/>
            <w:tcBorders>
              <w:top w:val="single" w:sz="4" w:space="0" w:color="000000"/>
              <w:left w:val="single" w:sz="4" w:space="0" w:color="000000"/>
              <w:bottom w:val="single" w:sz="4" w:space="0" w:color="000000"/>
              <w:right w:val="single" w:sz="4" w:space="0" w:color="000000"/>
            </w:tcBorders>
          </w:tcPr>
          <w:p w14:paraId="1576DB29" w14:textId="77777777" w:rsidR="005B09C6" w:rsidRPr="00EB3708" w:rsidRDefault="005B09C6" w:rsidP="0079157D">
            <w:pPr>
              <w:pStyle w:val="TableParagraph"/>
              <w:kinsoku w:val="0"/>
              <w:overflowPunct w:val="0"/>
              <w:rPr>
                <w:rFonts w:ascii="Times New Roman" w:hAnsi="Times New Roman" w:cs="Times New Roman"/>
                <w:sz w:val="14"/>
                <w:szCs w:val="14"/>
              </w:rPr>
            </w:pPr>
          </w:p>
        </w:tc>
        <w:tc>
          <w:tcPr>
            <w:tcW w:w="361" w:type="dxa"/>
            <w:tcBorders>
              <w:top w:val="single" w:sz="4" w:space="0" w:color="000000"/>
              <w:left w:val="single" w:sz="4" w:space="0" w:color="000000"/>
              <w:bottom w:val="single" w:sz="4" w:space="0" w:color="000000"/>
              <w:right w:val="single" w:sz="4" w:space="0" w:color="000000"/>
            </w:tcBorders>
            <w:shd w:val="clear" w:color="auto" w:fill="D9D9D9"/>
          </w:tcPr>
          <w:p w14:paraId="0BC2747C" w14:textId="77777777" w:rsidR="005B09C6" w:rsidRPr="00EB3708" w:rsidRDefault="005B09C6" w:rsidP="0079157D">
            <w:pPr>
              <w:pStyle w:val="TableParagraph"/>
              <w:kinsoku w:val="0"/>
              <w:overflowPunct w:val="0"/>
              <w:spacing w:line="169" w:lineRule="exact"/>
              <w:ind w:left="136"/>
              <w:rPr>
                <w:b/>
                <w:bCs/>
                <w:w w:val="99"/>
                <w:sz w:val="14"/>
                <w:szCs w:val="14"/>
              </w:rPr>
            </w:pPr>
            <w:r w:rsidRPr="00EB3708">
              <w:rPr>
                <w:b/>
                <w:bCs/>
                <w:w w:val="99"/>
                <w:sz w:val="14"/>
                <w:szCs w:val="14"/>
              </w:rPr>
              <w:t>1</w:t>
            </w:r>
          </w:p>
        </w:tc>
        <w:tc>
          <w:tcPr>
            <w:tcW w:w="361" w:type="dxa"/>
            <w:tcBorders>
              <w:top w:val="single" w:sz="4" w:space="0" w:color="000000"/>
              <w:left w:val="single" w:sz="4" w:space="0" w:color="000000"/>
              <w:bottom w:val="single" w:sz="4" w:space="0" w:color="000000"/>
              <w:right w:val="single" w:sz="4" w:space="0" w:color="000000"/>
            </w:tcBorders>
            <w:shd w:val="clear" w:color="auto" w:fill="D9D9D9"/>
          </w:tcPr>
          <w:p w14:paraId="3DFB828D" w14:textId="77777777" w:rsidR="005B09C6" w:rsidRPr="00EB3708" w:rsidRDefault="005B09C6" w:rsidP="0079157D">
            <w:pPr>
              <w:pStyle w:val="TableParagraph"/>
              <w:kinsoku w:val="0"/>
              <w:overflowPunct w:val="0"/>
              <w:spacing w:line="169" w:lineRule="exact"/>
              <w:ind w:left="135"/>
              <w:rPr>
                <w:b/>
                <w:bCs/>
                <w:w w:val="99"/>
                <w:sz w:val="14"/>
                <w:szCs w:val="14"/>
              </w:rPr>
            </w:pPr>
            <w:r w:rsidRPr="00EB3708">
              <w:rPr>
                <w:b/>
                <w:bCs/>
                <w:w w:val="99"/>
                <w:sz w:val="14"/>
                <w:szCs w:val="14"/>
              </w:rPr>
              <w:t>2</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Pr>
          <w:p w14:paraId="74CC3C54" w14:textId="77777777" w:rsidR="005B09C6" w:rsidRPr="00EB3708" w:rsidRDefault="005B09C6" w:rsidP="0079157D">
            <w:pPr>
              <w:pStyle w:val="TableParagraph"/>
              <w:kinsoku w:val="0"/>
              <w:overflowPunct w:val="0"/>
              <w:spacing w:line="169" w:lineRule="exact"/>
              <w:ind w:right="11"/>
              <w:jc w:val="center"/>
              <w:rPr>
                <w:b/>
                <w:bCs/>
                <w:w w:val="99"/>
                <w:sz w:val="14"/>
                <w:szCs w:val="14"/>
              </w:rPr>
            </w:pPr>
            <w:r w:rsidRPr="00EB3708">
              <w:rPr>
                <w:b/>
                <w:bCs/>
                <w:w w:val="99"/>
                <w:sz w:val="14"/>
                <w:szCs w:val="1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14:paraId="5A334BF0" w14:textId="77777777" w:rsidR="005B09C6" w:rsidRPr="00EB3708" w:rsidRDefault="005B09C6" w:rsidP="0079157D">
            <w:pPr>
              <w:pStyle w:val="TableParagraph"/>
              <w:kinsoku w:val="0"/>
              <w:overflowPunct w:val="0"/>
              <w:spacing w:line="169" w:lineRule="exact"/>
              <w:ind w:left="176"/>
              <w:rPr>
                <w:b/>
                <w:bCs/>
                <w:w w:val="99"/>
                <w:sz w:val="14"/>
                <w:szCs w:val="14"/>
              </w:rPr>
            </w:pPr>
            <w:r w:rsidRPr="00EB3708">
              <w:rPr>
                <w:b/>
                <w:bCs/>
                <w:w w:val="99"/>
                <w:sz w:val="14"/>
                <w:szCs w:val="14"/>
              </w:rPr>
              <w:t>4</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Pr>
          <w:p w14:paraId="7CF525E7" w14:textId="77777777" w:rsidR="005B09C6" w:rsidRPr="00EB3708" w:rsidRDefault="005B09C6" w:rsidP="0079157D">
            <w:pPr>
              <w:pStyle w:val="TableParagraph"/>
              <w:kinsoku w:val="0"/>
              <w:overflowPunct w:val="0"/>
              <w:spacing w:line="169" w:lineRule="exact"/>
              <w:ind w:right="15"/>
              <w:jc w:val="center"/>
              <w:rPr>
                <w:b/>
                <w:bCs/>
                <w:w w:val="99"/>
                <w:sz w:val="14"/>
                <w:szCs w:val="14"/>
              </w:rPr>
            </w:pPr>
            <w:r w:rsidRPr="00EB3708">
              <w:rPr>
                <w:b/>
                <w:bCs/>
                <w:w w:val="99"/>
                <w:sz w:val="14"/>
                <w:szCs w:val="14"/>
              </w:rPr>
              <w:t>5</w:t>
            </w:r>
          </w:p>
        </w:tc>
      </w:tr>
      <w:tr w:rsidR="005B09C6" w:rsidRPr="00EB3708" w14:paraId="555724C5" w14:textId="77777777" w:rsidTr="0079157D">
        <w:trPr>
          <w:trHeight w:val="220"/>
        </w:trPr>
        <w:tc>
          <w:tcPr>
            <w:tcW w:w="7015" w:type="dxa"/>
            <w:gridSpan w:val="2"/>
            <w:tcBorders>
              <w:top w:val="single" w:sz="4" w:space="0" w:color="000000"/>
              <w:left w:val="single" w:sz="4" w:space="0" w:color="000000"/>
              <w:bottom w:val="single" w:sz="4" w:space="0" w:color="000000"/>
              <w:right w:val="single" w:sz="4" w:space="0" w:color="000000"/>
            </w:tcBorders>
          </w:tcPr>
          <w:p w14:paraId="3F9D1598" w14:textId="77777777" w:rsidR="005B09C6" w:rsidRPr="00EB3708" w:rsidRDefault="005B09C6" w:rsidP="0079157D">
            <w:pPr>
              <w:pStyle w:val="TableParagraph"/>
              <w:kinsoku w:val="0"/>
              <w:overflowPunct w:val="0"/>
              <w:spacing w:before="1" w:line="199" w:lineRule="exact"/>
              <w:ind w:left="107"/>
              <w:rPr>
                <w:sz w:val="18"/>
                <w:szCs w:val="18"/>
              </w:rPr>
            </w:pPr>
            <w:r w:rsidRPr="00EB3708">
              <w:rPr>
                <w:sz w:val="18"/>
                <w:szCs w:val="18"/>
              </w:rPr>
              <w:t>3. Likely</w:t>
            </w:r>
          </w:p>
        </w:tc>
        <w:tc>
          <w:tcPr>
            <w:tcW w:w="6509" w:type="dxa"/>
            <w:gridSpan w:val="4"/>
            <w:tcBorders>
              <w:top w:val="single" w:sz="4" w:space="0" w:color="000000"/>
              <w:left w:val="single" w:sz="4" w:space="0" w:color="000000"/>
              <w:bottom w:val="single" w:sz="4" w:space="0" w:color="000000"/>
              <w:right w:val="single" w:sz="4" w:space="0" w:color="000000"/>
            </w:tcBorders>
          </w:tcPr>
          <w:p w14:paraId="08523EB1" w14:textId="77777777" w:rsidR="005B09C6" w:rsidRPr="00EB3708" w:rsidRDefault="005B09C6" w:rsidP="0079157D">
            <w:pPr>
              <w:pStyle w:val="TableParagraph"/>
              <w:kinsoku w:val="0"/>
              <w:overflowPunct w:val="0"/>
              <w:spacing w:before="1" w:line="199" w:lineRule="exact"/>
              <w:ind w:left="106"/>
              <w:rPr>
                <w:sz w:val="18"/>
                <w:szCs w:val="18"/>
              </w:rPr>
            </w:pPr>
            <w:r w:rsidRPr="00EB3708">
              <w:rPr>
                <w:sz w:val="18"/>
                <w:szCs w:val="18"/>
              </w:rPr>
              <w:t>3. Reportable under RIDDOR Over 7 days</w:t>
            </w:r>
          </w:p>
        </w:tc>
        <w:tc>
          <w:tcPr>
            <w:tcW w:w="236" w:type="dxa"/>
            <w:vMerge/>
            <w:tcBorders>
              <w:top w:val="nil"/>
              <w:left w:val="single" w:sz="4" w:space="0" w:color="000000"/>
              <w:bottom w:val="single" w:sz="4" w:space="0" w:color="000000"/>
              <w:right w:val="single" w:sz="4" w:space="0" w:color="000000"/>
            </w:tcBorders>
            <w:shd w:val="clear" w:color="auto" w:fill="BEBEBE"/>
          </w:tcPr>
          <w:p w14:paraId="563BB0F1" w14:textId="77777777" w:rsidR="005B09C6" w:rsidRPr="00EB3708" w:rsidRDefault="005B09C6" w:rsidP="0079157D">
            <w:pPr>
              <w:pStyle w:val="BodyText"/>
              <w:kinsoku w:val="0"/>
              <w:overflowPunct w:val="0"/>
              <w:spacing w:before="5"/>
              <w:rPr>
                <w:sz w:val="2"/>
                <w:szCs w:val="2"/>
              </w:rPr>
            </w:pPr>
          </w:p>
        </w:tc>
        <w:tc>
          <w:tcPr>
            <w:tcW w:w="2428" w:type="dxa"/>
            <w:gridSpan w:val="6"/>
            <w:tcBorders>
              <w:top w:val="single" w:sz="4" w:space="0" w:color="000000"/>
              <w:left w:val="single" w:sz="4" w:space="0" w:color="000000"/>
              <w:bottom w:val="single" w:sz="4" w:space="0" w:color="000000"/>
              <w:right w:val="single" w:sz="4" w:space="0" w:color="000000"/>
            </w:tcBorders>
            <w:shd w:val="clear" w:color="auto" w:fill="BEBEBE"/>
          </w:tcPr>
          <w:p w14:paraId="4AFFE092" w14:textId="77777777" w:rsidR="005B09C6" w:rsidRPr="00EB3708" w:rsidRDefault="005B09C6" w:rsidP="0079157D">
            <w:pPr>
              <w:pStyle w:val="TableParagraph"/>
              <w:kinsoku w:val="0"/>
              <w:overflowPunct w:val="0"/>
              <w:spacing w:line="194" w:lineRule="exact"/>
              <w:ind w:left="841" w:right="849"/>
              <w:jc w:val="center"/>
              <w:rPr>
                <w:b/>
                <w:bCs/>
                <w:sz w:val="16"/>
                <w:szCs w:val="16"/>
              </w:rPr>
            </w:pPr>
            <w:r w:rsidRPr="00EB3708">
              <w:rPr>
                <w:b/>
                <w:bCs/>
                <w:sz w:val="16"/>
                <w:szCs w:val="16"/>
              </w:rPr>
              <w:t>Likelihood</w:t>
            </w:r>
          </w:p>
        </w:tc>
      </w:tr>
      <w:tr w:rsidR="005B09C6" w:rsidRPr="00EB3708" w14:paraId="00C66C7B" w14:textId="77777777" w:rsidTr="0079157D">
        <w:trPr>
          <w:trHeight w:val="217"/>
        </w:trPr>
        <w:tc>
          <w:tcPr>
            <w:tcW w:w="7015" w:type="dxa"/>
            <w:gridSpan w:val="2"/>
            <w:tcBorders>
              <w:top w:val="single" w:sz="4" w:space="0" w:color="000000"/>
              <w:left w:val="single" w:sz="4" w:space="0" w:color="000000"/>
              <w:bottom w:val="single" w:sz="4" w:space="0" w:color="000000"/>
              <w:right w:val="single" w:sz="4" w:space="0" w:color="000000"/>
            </w:tcBorders>
          </w:tcPr>
          <w:p w14:paraId="0B2A6A58" w14:textId="77777777" w:rsidR="005B09C6" w:rsidRPr="00EB3708" w:rsidRDefault="005B09C6" w:rsidP="0079157D">
            <w:pPr>
              <w:pStyle w:val="TableParagraph"/>
              <w:kinsoku w:val="0"/>
              <w:overflowPunct w:val="0"/>
              <w:spacing w:line="198" w:lineRule="exact"/>
              <w:ind w:left="107"/>
              <w:rPr>
                <w:sz w:val="18"/>
                <w:szCs w:val="18"/>
              </w:rPr>
            </w:pPr>
            <w:r w:rsidRPr="00EB3708">
              <w:rPr>
                <w:sz w:val="18"/>
                <w:szCs w:val="18"/>
              </w:rPr>
              <w:t>4. Very Likely</w:t>
            </w:r>
          </w:p>
        </w:tc>
        <w:tc>
          <w:tcPr>
            <w:tcW w:w="6509" w:type="dxa"/>
            <w:gridSpan w:val="4"/>
            <w:tcBorders>
              <w:top w:val="single" w:sz="4" w:space="0" w:color="000000"/>
              <w:left w:val="single" w:sz="4" w:space="0" w:color="000000"/>
              <w:bottom w:val="single" w:sz="4" w:space="0" w:color="000000"/>
              <w:right w:val="single" w:sz="4" w:space="0" w:color="000000"/>
            </w:tcBorders>
          </w:tcPr>
          <w:p w14:paraId="753E5E19" w14:textId="77777777" w:rsidR="005B09C6" w:rsidRPr="00EB3708" w:rsidRDefault="005B09C6" w:rsidP="0079157D">
            <w:pPr>
              <w:pStyle w:val="TableParagraph"/>
              <w:kinsoku w:val="0"/>
              <w:overflowPunct w:val="0"/>
              <w:spacing w:line="198" w:lineRule="exact"/>
              <w:ind w:left="106"/>
              <w:rPr>
                <w:sz w:val="18"/>
                <w:szCs w:val="18"/>
              </w:rPr>
            </w:pPr>
            <w:r w:rsidRPr="00EB3708">
              <w:rPr>
                <w:sz w:val="18"/>
                <w:szCs w:val="18"/>
              </w:rPr>
              <w:t>4. Specified Injury/Long term absence</w:t>
            </w:r>
          </w:p>
        </w:tc>
        <w:tc>
          <w:tcPr>
            <w:tcW w:w="95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4ACE4C2" w14:textId="77777777" w:rsidR="005B09C6" w:rsidRPr="00EB3708" w:rsidRDefault="005B09C6" w:rsidP="0079157D">
            <w:pPr>
              <w:pStyle w:val="TableParagraph"/>
              <w:kinsoku w:val="0"/>
              <w:overflowPunct w:val="0"/>
              <w:spacing w:line="194" w:lineRule="exact"/>
              <w:ind w:left="312" w:right="316"/>
              <w:jc w:val="center"/>
              <w:rPr>
                <w:b/>
                <w:bCs/>
                <w:sz w:val="16"/>
                <w:szCs w:val="16"/>
              </w:rPr>
            </w:pPr>
            <w:r w:rsidRPr="00EB3708">
              <w:rPr>
                <w:b/>
                <w:bCs/>
                <w:sz w:val="16"/>
                <w:szCs w:val="16"/>
              </w:rPr>
              <w:t>Low</w:t>
            </w:r>
          </w:p>
        </w:tc>
        <w:tc>
          <w:tcPr>
            <w:tcW w:w="8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D0D419" w14:textId="77777777" w:rsidR="005B09C6" w:rsidRPr="00EB3708" w:rsidRDefault="005B09C6" w:rsidP="0079157D">
            <w:pPr>
              <w:pStyle w:val="TableParagraph"/>
              <w:kinsoku w:val="0"/>
              <w:overflowPunct w:val="0"/>
              <w:spacing w:line="194" w:lineRule="exact"/>
              <w:ind w:left="114"/>
              <w:rPr>
                <w:b/>
                <w:bCs/>
                <w:sz w:val="16"/>
                <w:szCs w:val="16"/>
              </w:rPr>
            </w:pPr>
            <w:r w:rsidRPr="00EB3708">
              <w:rPr>
                <w:b/>
                <w:bCs/>
                <w:sz w:val="16"/>
                <w:szCs w:val="16"/>
              </w:rPr>
              <w:t>Medium</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659309" w14:textId="77777777" w:rsidR="005B09C6" w:rsidRPr="00EB3708" w:rsidRDefault="005B09C6" w:rsidP="0079157D">
            <w:pPr>
              <w:pStyle w:val="TableParagraph"/>
              <w:kinsoku w:val="0"/>
              <w:overflowPunct w:val="0"/>
              <w:spacing w:line="194" w:lineRule="exact"/>
              <w:ind w:left="287"/>
              <w:rPr>
                <w:b/>
                <w:bCs/>
                <w:sz w:val="16"/>
                <w:szCs w:val="16"/>
              </w:rPr>
            </w:pPr>
            <w:r w:rsidRPr="00EB3708">
              <w:rPr>
                <w:b/>
                <w:bCs/>
                <w:sz w:val="16"/>
                <w:szCs w:val="16"/>
              </w:rPr>
              <w:t>High</w:t>
            </w:r>
          </w:p>
        </w:tc>
      </w:tr>
      <w:tr w:rsidR="005B09C6" w:rsidRPr="00EB3708" w14:paraId="293C85D0" w14:textId="77777777" w:rsidTr="0079157D">
        <w:trPr>
          <w:trHeight w:val="220"/>
        </w:trPr>
        <w:tc>
          <w:tcPr>
            <w:tcW w:w="7015" w:type="dxa"/>
            <w:gridSpan w:val="2"/>
            <w:tcBorders>
              <w:top w:val="single" w:sz="4" w:space="0" w:color="000000"/>
              <w:left w:val="single" w:sz="4" w:space="0" w:color="000000"/>
              <w:bottom w:val="single" w:sz="4" w:space="0" w:color="000000"/>
              <w:right w:val="single" w:sz="4" w:space="0" w:color="000000"/>
            </w:tcBorders>
          </w:tcPr>
          <w:p w14:paraId="573C649A" w14:textId="77777777" w:rsidR="005B09C6" w:rsidRPr="00EB3708" w:rsidRDefault="005B09C6" w:rsidP="0079157D">
            <w:pPr>
              <w:pStyle w:val="TableParagraph"/>
              <w:kinsoku w:val="0"/>
              <w:overflowPunct w:val="0"/>
              <w:spacing w:before="1" w:line="199" w:lineRule="exact"/>
              <w:ind w:left="107"/>
              <w:rPr>
                <w:sz w:val="18"/>
                <w:szCs w:val="18"/>
              </w:rPr>
            </w:pPr>
            <w:r w:rsidRPr="00EB3708">
              <w:rPr>
                <w:sz w:val="18"/>
                <w:szCs w:val="18"/>
              </w:rPr>
              <w:t>5. Almost Certain to happen</w:t>
            </w:r>
          </w:p>
        </w:tc>
        <w:tc>
          <w:tcPr>
            <w:tcW w:w="6509" w:type="dxa"/>
            <w:gridSpan w:val="4"/>
            <w:tcBorders>
              <w:top w:val="single" w:sz="4" w:space="0" w:color="000000"/>
              <w:left w:val="single" w:sz="4" w:space="0" w:color="000000"/>
              <w:bottom w:val="single" w:sz="4" w:space="0" w:color="000000"/>
              <w:right w:val="single" w:sz="4" w:space="0" w:color="000000"/>
            </w:tcBorders>
          </w:tcPr>
          <w:p w14:paraId="42EC5172" w14:textId="77777777" w:rsidR="005B09C6" w:rsidRPr="00EB3708" w:rsidRDefault="005B09C6" w:rsidP="0079157D">
            <w:pPr>
              <w:pStyle w:val="TableParagraph"/>
              <w:kinsoku w:val="0"/>
              <w:overflowPunct w:val="0"/>
              <w:spacing w:before="1" w:line="199" w:lineRule="exact"/>
              <w:ind w:left="106"/>
              <w:rPr>
                <w:sz w:val="18"/>
                <w:szCs w:val="18"/>
              </w:rPr>
            </w:pPr>
            <w:r w:rsidRPr="00EB3708">
              <w:rPr>
                <w:sz w:val="18"/>
                <w:szCs w:val="18"/>
              </w:rPr>
              <w:t>5. Death</w:t>
            </w:r>
          </w:p>
        </w:tc>
        <w:tc>
          <w:tcPr>
            <w:tcW w:w="951" w:type="dxa"/>
            <w:gridSpan w:val="3"/>
            <w:tcBorders>
              <w:top w:val="single" w:sz="4" w:space="0" w:color="000000"/>
              <w:left w:val="single" w:sz="4" w:space="0" w:color="000000"/>
              <w:bottom w:val="single" w:sz="4" w:space="0" w:color="000000"/>
              <w:right w:val="single" w:sz="4" w:space="0" w:color="000000"/>
            </w:tcBorders>
            <w:shd w:val="clear" w:color="auto" w:fill="50F00E"/>
          </w:tcPr>
          <w:p w14:paraId="7EFD5E1F" w14:textId="77777777" w:rsidR="005B09C6" w:rsidRPr="00EB3708" w:rsidRDefault="005B09C6" w:rsidP="0079157D">
            <w:pPr>
              <w:pStyle w:val="TableParagraph"/>
              <w:kinsoku w:val="0"/>
              <w:overflowPunct w:val="0"/>
              <w:spacing w:before="13" w:line="187" w:lineRule="exact"/>
              <w:ind w:left="312" w:right="313"/>
              <w:jc w:val="center"/>
              <w:rPr>
                <w:b/>
                <w:bCs/>
                <w:sz w:val="16"/>
                <w:szCs w:val="16"/>
              </w:rPr>
            </w:pPr>
            <w:r w:rsidRPr="00EB3708">
              <w:rPr>
                <w:b/>
                <w:bCs/>
                <w:sz w:val="16"/>
                <w:szCs w:val="16"/>
              </w:rPr>
              <w:t>1-8</w:t>
            </w:r>
          </w:p>
        </w:tc>
        <w:tc>
          <w:tcPr>
            <w:tcW w:w="811" w:type="dxa"/>
            <w:gridSpan w:val="2"/>
            <w:tcBorders>
              <w:top w:val="single" w:sz="4" w:space="0" w:color="000000"/>
              <w:left w:val="single" w:sz="4" w:space="0" w:color="000000"/>
              <w:bottom w:val="single" w:sz="4" w:space="0" w:color="000000"/>
              <w:right w:val="single" w:sz="4" w:space="0" w:color="000000"/>
            </w:tcBorders>
            <w:shd w:val="clear" w:color="auto" w:fill="FFC000"/>
          </w:tcPr>
          <w:p w14:paraId="5910D80D" w14:textId="77777777" w:rsidR="005B09C6" w:rsidRPr="00EB3708" w:rsidRDefault="005B09C6" w:rsidP="0079157D">
            <w:pPr>
              <w:pStyle w:val="TableParagraph"/>
              <w:kinsoku w:val="0"/>
              <w:overflowPunct w:val="0"/>
              <w:spacing w:before="13" w:line="187" w:lineRule="exact"/>
              <w:ind w:left="248"/>
              <w:rPr>
                <w:b/>
                <w:bCs/>
                <w:sz w:val="16"/>
                <w:szCs w:val="16"/>
              </w:rPr>
            </w:pPr>
            <w:r w:rsidRPr="00EB3708">
              <w:rPr>
                <w:b/>
                <w:bCs/>
                <w:sz w:val="16"/>
                <w:szCs w:val="16"/>
              </w:rPr>
              <w:t>9-12</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FF0000"/>
          </w:tcPr>
          <w:p w14:paraId="763D503F" w14:textId="77777777" w:rsidR="005B09C6" w:rsidRPr="00EB3708" w:rsidRDefault="005B09C6" w:rsidP="0079157D">
            <w:pPr>
              <w:pStyle w:val="TableParagraph"/>
              <w:kinsoku w:val="0"/>
              <w:overflowPunct w:val="0"/>
              <w:spacing w:before="13" w:line="187" w:lineRule="exact"/>
              <w:ind w:left="251"/>
              <w:rPr>
                <w:b/>
                <w:bCs/>
                <w:sz w:val="16"/>
                <w:szCs w:val="16"/>
              </w:rPr>
            </w:pPr>
            <w:r w:rsidRPr="00EB3708">
              <w:rPr>
                <w:b/>
                <w:bCs/>
                <w:sz w:val="16"/>
                <w:szCs w:val="16"/>
              </w:rPr>
              <w:t>15-25</w:t>
            </w:r>
          </w:p>
        </w:tc>
      </w:tr>
    </w:tbl>
    <w:p w14:paraId="42BDCF06" w14:textId="1EFA416E" w:rsidR="008B5A18" w:rsidRDefault="008B5A18">
      <w:pPr>
        <w:widowControl/>
        <w:autoSpaceDE/>
        <w:autoSpaceDN/>
        <w:adjustRightInd/>
      </w:pPr>
      <w:r>
        <w:br w:type="page"/>
      </w:r>
    </w:p>
    <w:p w14:paraId="6428A6E1" w14:textId="77777777" w:rsidR="00DE3C0B" w:rsidRDefault="00DE3C0B"/>
    <w:tbl>
      <w:tblPr>
        <w:tblpPr w:leftFromText="180" w:rightFromText="180" w:vertAnchor="text" w:horzAnchor="margin" w:tblpY="74"/>
        <w:tblW w:w="0" w:type="auto"/>
        <w:tblLayout w:type="fixed"/>
        <w:tblCellMar>
          <w:left w:w="0" w:type="dxa"/>
          <w:right w:w="0" w:type="dxa"/>
        </w:tblCellMar>
        <w:tblLook w:val="0000" w:firstRow="0" w:lastRow="0" w:firstColumn="0" w:lastColumn="0" w:noHBand="0" w:noVBand="0"/>
      </w:tblPr>
      <w:tblGrid>
        <w:gridCol w:w="2266"/>
        <w:gridCol w:w="1135"/>
        <w:gridCol w:w="1133"/>
        <w:gridCol w:w="427"/>
        <w:gridCol w:w="428"/>
        <w:gridCol w:w="427"/>
        <w:gridCol w:w="991"/>
        <w:gridCol w:w="4109"/>
        <w:gridCol w:w="3828"/>
        <w:gridCol w:w="470"/>
        <w:gridCol w:w="472"/>
        <w:gridCol w:w="472"/>
      </w:tblGrid>
      <w:tr w:rsidR="00CA1F08" w:rsidRPr="00EB3708" w14:paraId="275757EC" w14:textId="77777777" w:rsidTr="00CA1F08">
        <w:trPr>
          <w:trHeight w:val="568"/>
        </w:trPr>
        <w:tc>
          <w:tcPr>
            <w:tcW w:w="22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27FCB77" w14:textId="77777777" w:rsidR="00CA1F08" w:rsidRPr="00EB3708" w:rsidRDefault="00CA1F08" w:rsidP="00CA1F08">
            <w:pPr>
              <w:pStyle w:val="TableParagraph"/>
              <w:kinsoku w:val="0"/>
              <w:overflowPunct w:val="0"/>
              <w:rPr>
                <w:rFonts w:ascii="Times New Roman" w:hAnsi="Times New Roman" w:cs="Times New Roman"/>
                <w:sz w:val="22"/>
                <w:szCs w:val="22"/>
              </w:rPr>
            </w:pPr>
          </w:p>
          <w:p w14:paraId="2BAD7E08" w14:textId="77777777" w:rsidR="00CA1F08" w:rsidRPr="00EB3708" w:rsidRDefault="00CA1F08" w:rsidP="00CA1F08">
            <w:pPr>
              <w:pStyle w:val="TableParagraph"/>
              <w:kinsoku w:val="0"/>
              <w:overflowPunct w:val="0"/>
              <w:spacing w:before="185"/>
              <w:ind w:left="746"/>
              <w:rPr>
                <w:b/>
                <w:bCs/>
                <w:sz w:val="22"/>
                <w:szCs w:val="22"/>
              </w:rPr>
            </w:pPr>
            <w:r w:rsidRPr="00EB3708">
              <w:rPr>
                <w:b/>
                <w:bCs/>
                <w:sz w:val="22"/>
                <w:szCs w:val="22"/>
              </w:rPr>
              <w:t>HAZARD</w:t>
            </w:r>
          </w:p>
        </w:tc>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9C8BEAA" w14:textId="77777777" w:rsidR="00CA1F08" w:rsidRPr="00EB3708" w:rsidRDefault="00CA1F08" w:rsidP="00CA1F08">
            <w:pPr>
              <w:pStyle w:val="TableParagraph"/>
              <w:kinsoku w:val="0"/>
              <w:overflowPunct w:val="0"/>
              <w:rPr>
                <w:rFonts w:ascii="Times New Roman" w:hAnsi="Times New Roman" w:cs="Times New Roman"/>
                <w:sz w:val="16"/>
                <w:szCs w:val="16"/>
              </w:rPr>
            </w:pPr>
          </w:p>
          <w:p w14:paraId="65475DB7" w14:textId="77777777" w:rsidR="00CA1F08" w:rsidRPr="00EB3708" w:rsidRDefault="00CA1F08" w:rsidP="00CA1F08">
            <w:pPr>
              <w:pStyle w:val="TableParagraph"/>
              <w:kinsoku w:val="0"/>
              <w:overflowPunct w:val="0"/>
              <w:spacing w:before="9"/>
              <w:rPr>
                <w:rFonts w:ascii="Times New Roman" w:hAnsi="Times New Roman" w:cs="Times New Roman"/>
                <w:sz w:val="16"/>
                <w:szCs w:val="16"/>
              </w:rPr>
            </w:pPr>
          </w:p>
          <w:p w14:paraId="7DE32D23" w14:textId="77777777" w:rsidR="00CA1F08" w:rsidRPr="00EB3708" w:rsidRDefault="00CA1F08" w:rsidP="00CA1F08">
            <w:pPr>
              <w:pStyle w:val="TableParagraph"/>
              <w:kinsoku w:val="0"/>
              <w:overflowPunct w:val="0"/>
              <w:spacing w:before="1"/>
              <w:ind w:left="218" w:right="194" w:firstLine="64"/>
              <w:rPr>
                <w:b/>
                <w:bCs/>
                <w:sz w:val="16"/>
                <w:szCs w:val="16"/>
              </w:rPr>
            </w:pPr>
            <w:r w:rsidRPr="00EB3708">
              <w:rPr>
                <w:b/>
                <w:bCs/>
                <w:sz w:val="16"/>
                <w:szCs w:val="16"/>
              </w:rPr>
              <w:t>HAZARD LOCATION</w:t>
            </w: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F479AFE" w14:textId="77777777" w:rsidR="00CA1F08" w:rsidRPr="00EB3708" w:rsidRDefault="00CA1F08" w:rsidP="00CA1F08">
            <w:pPr>
              <w:pStyle w:val="TableParagraph"/>
              <w:kinsoku w:val="0"/>
              <w:overflowPunct w:val="0"/>
              <w:rPr>
                <w:rFonts w:ascii="Times New Roman" w:hAnsi="Times New Roman" w:cs="Times New Roman"/>
                <w:sz w:val="16"/>
                <w:szCs w:val="16"/>
              </w:rPr>
            </w:pPr>
          </w:p>
          <w:p w14:paraId="4911BEBE" w14:textId="77777777" w:rsidR="00CA1F08" w:rsidRPr="00EB3708" w:rsidRDefault="00CA1F08" w:rsidP="00CA1F08">
            <w:pPr>
              <w:pStyle w:val="TableParagraph"/>
              <w:kinsoku w:val="0"/>
              <w:overflowPunct w:val="0"/>
              <w:spacing w:before="9"/>
              <w:rPr>
                <w:rFonts w:ascii="Times New Roman" w:hAnsi="Times New Roman" w:cs="Times New Roman"/>
                <w:sz w:val="16"/>
                <w:szCs w:val="16"/>
              </w:rPr>
            </w:pPr>
          </w:p>
          <w:p w14:paraId="48CF48E7" w14:textId="77777777" w:rsidR="00CA1F08" w:rsidRPr="00EB3708" w:rsidRDefault="00CA1F08" w:rsidP="00CA1F08">
            <w:pPr>
              <w:pStyle w:val="TableParagraph"/>
              <w:kinsoku w:val="0"/>
              <w:overflowPunct w:val="0"/>
              <w:spacing w:before="1"/>
              <w:ind w:left="232" w:right="206" w:firstLine="156"/>
              <w:rPr>
                <w:b/>
                <w:bCs/>
                <w:sz w:val="16"/>
                <w:szCs w:val="16"/>
              </w:rPr>
            </w:pPr>
            <w:r w:rsidRPr="00EB3708">
              <w:rPr>
                <w:b/>
                <w:bCs/>
                <w:sz w:val="16"/>
                <w:szCs w:val="16"/>
              </w:rPr>
              <w:t>WHO AFFECTED</w:t>
            </w:r>
          </w:p>
        </w:tc>
        <w:tc>
          <w:tcPr>
            <w:tcW w:w="12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532CA381" w14:textId="77777777" w:rsidR="00CA1F08" w:rsidRPr="00EB3708" w:rsidRDefault="00CA1F08" w:rsidP="00CA1F08">
            <w:pPr>
              <w:pStyle w:val="TableParagraph"/>
              <w:kinsoku w:val="0"/>
              <w:overflowPunct w:val="0"/>
              <w:spacing w:before="2"/>
              <w:rPr>
                <w:rFonts w:ascii="Times New Roman" w:hAnsi="Times New Roman" w:cs="Times New Roman"/>
                <w:sz w:val="17"/>
                <w:szCs w:val="17"/>
              </w:rPr>
            </w:pPr>
          </w:p>
          <w:p w14:paraId="728960AE" w14:textId="77777777" w:rsidR="00CA1F08" w:rsidRPr="00EB3708" w:rsidRDefault="00CA1F08" w:rsidP="00CA1F08">
            <w:pPr>
              <w:pStyle w:val="TableParagraph"/>
              <w:kinsoku w:val="0"/>
              <w:overflowPunct w:val="0"/>
              <w:ind w:left="347"/>
              <w:rPr>
                <w:b/>
                <w:bCs/>
                <w:sz w:val="11"/>
                <w:szCs w:val="11"/>
              </w:rPr>
            </w:pPr>
            <w:r w:rsidRPr="00EB3708">
              <w:rPr>
                <w:b/>
                <w:bCs/>
                <w:sz w:val="14"/>
                <w:szCs w:val="14"/>
              </w:rPr>
              <w:t>I</w:t>
            </w:r>
            <w:r w:rsidRPr="00EB3708">
              <w:rPr>
                <w:b/>
                <w:bCs/>
                <w:sz w:val="11"/>
                <w:szCs w:val="11"/>
              </w:rPr>
              <w:t xml:space="preserve">NITIAL </w:t>
            </w:r>
            <w:r w:rsidRPr="00EB3708">
              <w:rPr>
                <w:b/>
                <w:bCs/>
                <w:sz w:val="14"/>
                <w:szCs w:val="14"/>
              </w:rPr>
              <w:t>R</w:t>
            </w:r>
            <w:r w:rsidRPr="00EB3708">
              <w:rPr>
                <w:b/>
                <w:bCs/>
                <w:sz w:val="11"/>
                <w:szCs w:val="11"/>
              </w:rPr>
              <w:t>ISK</w:t>
            </w:r>
          </w:p>
        </w:tc>
        <w:tc>
          <w:tcPr>
            <w:tcW w:w="9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B4EE4BB" w14:textId="77777777" w:rsidR="00CA1F08" w:rsidRPr="00EB3708" w:rsidRDefault="00CA1F08" w:rsidP="00CA1F08">
            <w:pPr>
              <w:pStyle w:val="TableParagraph"/>
              <w:kinsoku w:val="0"/>
              <w:overflowPunct w:val="0"/>
              <w:rPr>
                <w:rFonts w:ascii="Times New Roman" w:hAnsi="Times New Roman" w:cs="Times New Roman"/>
                <w:sz w:val="16"/>
                <w:szCs w:val="16"/>
              </w:rPr>
            </w:pPr>
          </w:p>
          <w:p w14:paraId="3CA9949A" w14:textId="77777777" w:rsidR="00CA1F08" w:rsidRPr="00EB3708" w:rsidRDefault="00CA1F08" w:rsidP="00CA1F08">
            <w:pPr>
              <w:pStyle w:val="TableParagraph"/>
              <w:kinsoku w:val="0"/>
              <w:overflowPunct w:val="0"/>
              <w:spacing w:before="9"/>
              <w:rPr>
                <w:rFonts w:ascii="Times New Roman" w:hAnsi="Times New Roman" w:cs="Times New Roman"/>
                <w:sz w:val="16"/>
                <w:szCs w:val="16"/>
              </w:rPr>
            </w:pPr>
          </w:p>
          <w:p w14:paraId="50B6BA67" w14:textId="77777777" w:rsidR="00CA1F08" w:rsidRPr="00EB3708" w:rsidRDefault="00CA1F08" w:rsidP="00CA1F08">
            <w:pPr>
              <w:pStyle w:val="TableParagraph"/>
              <w:kinsoku w:val="0"/>
              <w:overflowPunct w:val="0"/>
              <w:spacing w:before="1"/>
              <w:ind w:left="132" w:right="106" w:firstLine="213"/>
              <w:rPr>
                <w:b/>
                <w:bCs/>
                <w:sz w:val="16"/>
                <w:szCs w:val="16"/>
              </w:rPr>
            </w:pPr>
            <w:r w:rsidRPr="00EB3708">
              <w:rPr>
                <w:b/>
                <w:bCs/>
                <w:sz w:val="16"/>
                <w:szCs w:val="16"/>
              </w:rPr>
              <w:t>RISK CATEGORY</w:t>
            </w:r>
          </w:p>
        </w:tc>
        <w:tc>
          <w:tcPr>
            <w:tcW w:w="41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D19CED3" w14:textId="77777777" w:rsidR="00CA1F08" w:rsidRPr="00EB3708" w:rsidRDefault="00CA1F08" w:rsidP="00CA1F08">
            <w:pPr>
              <w:pStyle w:val="TableParagraph"/>
              <w:kinsoku w:val="0"/>
              <w:overflowPunct w:val="0"/>
              <w:rPr>
                <w:rFonts w:ascii="Times New Roman" w:hAnsi="Times New Roman" w:cs="Times New Roman"/>
                <w:sz w:val="22"/>
                <w:szCs w:val="22"/>
              </w:rPr>
            </w:pPr>
          </w:p>
          <w:p w14:paraId="32201A1E" w14:textId="77777777" w:rsidR="00CA1F08" w:rsidRPr="00EB3708" w:rsidRDefault="00CA1F08" w:rsidP="00CA1F08">
            <w:pPr>
              <w:pStyle w:val="TableParagraph"/>
              <w:kinsoku w:val="0"/>
              <w:overflowPunct w:val="0"/>
              <w:spacing w:before="185"/>
              <w:ind w:left="883"/>
              <w:rPr>
                <w:b/>
                <w:bCs/>
                <w:sz w:val="22"/>
                <w:szCs w:val="22"/>
              </w:rPr>
            </w:pPr>
            <w:r w:rsidRPr="00EB3708">
              <w:rPr>
                <w:b/>
                <w:bCs/>
                <w:sz w:val="22"/>
                <w:szCs w:val="22"/>
              </w:rPr>
              <w:t>EXISTING RISK CONTROLS</w:t>
            </w:r>
          </w:p>
        </w:tc>
        <w:tc>
          <w:tcPr>
            <w:tcW w:w="3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496C3D9" w14:textId="77777777" w:rsidR="00CA1F08" w:rsidRPr="00EB3708" w:rsidRDefault="00CA1F08" w:rsidP="00CA1F08">
            <w:pPr>
              <w:pStyle w:val="TableParagraph"/>
              <w:kinsoku w:val="0"/>
              <w:overflowPunct w:val="0"/>
              <w:rPr>
                <w:rFonts w:ascii="Times New Roman" w:hAnsi="Times New Roman" w:cs="Times New Roman"/>
                <w:sz w:val="22"/>
                <w:szCs w:val="22"/>
              </w:rPr>
            </w:pPr>
          </w:p>
          <w:p w14:paraId="76E4123A" w14:textId="77777777" w:rsidR="00CA1F08" w:rsidRPr="00EB3708" w:rsidRDefault="00CA1F08" w:rsidP="00CA1F08">
            <w:pPr>
              <w:pStyle w:val="TableParagraph"/>
              <w:kinsoku w:val="0"/>
              <w:overflowPunct w:val="0"/>
              <w:spacing w:before="185"/>
              <w:ind w:left="187"/>
              <w:rPr>
                <w:b/>
                <w:bCs/>
                <w:sz w:val="22"/>
                <w:szCs w:val="22"/>
              </w:rPr>
            </w:pPr>
            <w:r w:rsidRPr="00EB3708">
              <w:rPr>
                <w:b/>
                <w:bCs/>
                <w:sz w:val="22"/>
                <w:szCs w:val="22"/>
              </w:rPr>
              <w:t>FURTHER RISK CONTROLS NECESSARY</w:t>
            </w:r>
          </w:p>
        </w:tc>
        <w:tc>
          <w:tcPr>
            <w:tcW w:w="14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69C3654" w14:textId="77777777" w:rsidR="00CA1F08" w:rsidRPr="00EB3708" w:rsidRDefault="00CA1F08" w:rsidP="00CA1F08">
            <w:pPr>
              <w:pStyle w:val="TableParagraph"/>
              <w:kinsoku w:val="0"/>
              <w:overflowPunct w:val="0"/>
              <w:spacing w:before="2"/>
              <w:rPr>
                <w:rFonts w:ascii="Times New Roman" w:hAnsi="Times New Roman" w:cs="Times New Roman"/>
                <w:sz w:val="17"/>
                <w:szCs w:val="17"/>
              </w:rPr>
            </w:pPr>
          </w:p>
          <w:p w14:paraId="51DD06B6" w14:textId="77777777" w:rsidR="00CA1F08" w:rsidRPr="00EB3708" w:rsidRDefault="00CA1F08" w:rsidP="00CA1F08">
            <w:pPr>
              <w:pStyle w:val="TableParagraph"/>
              <w:kinsoku w:val="0"/>
              <w:overflowPunct w:val="0"/>
              <w:ind w:left="351"/>
              <w:rPr>
                <w:b/>
                <w:bCs/>
                <w:sz w:val="11"/>
                <w:szCs w:val="11"/>
              </w:rPr>
            </w:pPr>
            <w:r w:rsidRPr="00EB3708">
              <w:rPr>
                <w:b/>
                <w:bCs/>
                <w:sz w:val="14"/>
                <w:szCs w:val="14"/>
              </w:rPr>
              <w:t>R</w:t>
            </w:r>
            <w:r w:rsidRPr="00EB3708">
              <w:rPr>
                <w:b/>
                <w:bCs/>
                <w:sz w:val="11"/>
                <w:szCs w:val="11"/>
              </w:rPr>
              <w:t xml:space="preserve">ESIDUAL </w:t>
            </w:r>
            <w:r w:rsidRPr="00EB3708">
              <w:rPr>
                <w:b/>
                <w:bCs/>
                <w:sz w:val="14"/>
                <w:szCs w:val="14"/>
              </w:rPr>
              <w:t>R</w:t>
            </w:r>
            <w:r w:rsidRPr="00EB3708">
              <w:rPr>
                <w:b/>
                <w:bCs/>
                <w:sz w:val="11"/>
                <w:szCs w:val="11"/>
              </w:rPr>
              <w:t>ISK</w:t>
            </w:r>
          </w:p>
        </w:tc>
      </w:tr>
      <w:tr w:rsidR="00CA1F08" w:rsidRPr="00EB3708" w14:paraId="19224E54" w14:textId="77777777" w:rsidTr="00CA1F08">
        <w:trPr>
          <w:trHeight w:val="571"/>
        </w:trPr>
        <w:tc>
          <w:tcPr>
            <w:tcW w:w="2266" w:type="dxa"/>
            <w:vMerge/>
          </w:tcPr>
          <w:p w14:paraId="5CD4D079" w14:textId="77777777" w:rsidR="00CA1F08" w:rsidRPr="00EB3708" w:rsidRDefault="00CA1F08" w:rsidP="00CA1F08">
            <w:pPr>
              <w:pStyle w:val="BodyText"/>
              <w:kinsoku w:val="0"/>
              <w:overflowPunct w:val="0"/>
              <w:spacing w:before="9" w:after="1"/>
              <w:rPr>
                <w:rFonts w:ascii="Times New Roman" w:hAnsi="Times New Roman" w:cs="Times New Roman"/>
                <w:sz w:val="2"/>
                <w:szCs w:val="2"/>
              </w:rPr>
            </w:pPr>
          </w:p>
        </w:tc>
        <w:tc>
          <w:tcPr>
            <w:tcW w:w="1135" w:type="dxa"/>
            <w:vMerge/>
          </w:tcPr>
          <w:p w14:paraId="6B4EA6B1" w14:textId="77777777" w:rsidR="00CA1F08" w:rsidRPr="00EB3708" w:rsidRDefault="00CA1F08" w:rsidP="00CA1F08">
            <w:pPr>
              <w:pStyle w:val="BodyText"/>
              <w:kinsoku w:val="0"/>
              <w:overflowPunct w:val="0"/>
              <w:spacing w:before="9" w:after="1"/>
              <w:rPr>
                <w:rFonts w:ascii="Times New Roman" w:hAnsi="Times New Roman" w:cs="Times New Roman"/>
                <w:sz w:val="2"/>
                <w:szCs w:val="2"/>
              </w:rPr>
            </w:pPr>
          </w:p>
        </w:tc>
        <w:tc>
          <w:tcPr>
            <w:tcW w:w="1133" w:type="dxa"/>
            <w:vMerge/>
          </w:tcPr>
          <w:p w14:paraId="435DD45A" w14:textId="77777777" w:rsidR="00CA1F08" w:rsidRPr="00EB3708" w:rsidRDefault="00CA1F08" w:rsidP="00CA1F08">
            <w:pPr>
              <w:pStyle w:val="BodyText"/>
              <w:kinsoku w:val="0"/>
              <w:overflowPunct w:val="0"/>
              <w:spacing w:before="9" w:after="1"/>
              <w:rPr>
                <w:rFonts w:ascii="Times New Roman" w:hAnsi="Times New Roman" w:cs="Times New Roman"/>
                <w:sz w:val="2"/>
                <w:szCs w:val="2"/>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1A86ADF" w14:textId="77777777" w:rsidR="00CA1F08" w:rsidRPr="00EB3708" w:rsidRDefault="00CA1F08" w:rsidP="00CA1F08">
            <w:pPr>
              <w:pStyle w:val="TableParagraph"/>
              <w:kinsoku w:val="0"/>
              <w:overflowPunct w:val="0"/>
              <w:spacing w:before="4"/>
              <w:rPr>
                <w:rFonts w:ascii="Times New Roman" w:hAnsi="Times New Roman" w:cs="Times New Roman"/>
                <w:sz w:val="17"/>
                <w:szCs w:val="17"/>
              </w:rPr>
            </w:pPr>
          </w:p>
          <w:p w14:paraId="3518AF40" w14:textId="77777777" w:rsidR="00CA1F08" w:rsidRPr="00EB3708" w:rsidRDefault="00CA1F08" w:rsidP="00CA1F08">
            <w:pPr>
              <w:pStyle w:val="TableParagraph"/>
              <w:kinsoku w:val="0"/>
              <w:overflowPunct w:val="0"/>
              <w:ind w:left="107"/>
              <w:rPr>
                <w:b/>
                <w:bCs/>
                <w:w w:val="99"/>
                <w:sz w:val="14"/>
                <w:szCs w:val="14"/>
              </w:rPr>
            </w:pPr>
            <w:r w:rsidRPr="00EB3708">
              <w:rPr>
                <w:b/>
                <w:bCs/>
                <w:w w:val="99"/>
                <w:sz w:val="14"/>
                <w:szCs w:val="14"/>
              </w:rPr>
              <w:t>L</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F07F39C" w14:textId="77777777" w:rsidR="00CA1F08" w:rsidRPr="00EB3708" w:rsidRDefault="00CA1F08" w:rsidP="00CA1F08">
            <w:pPr>
              <w:pStyle w:val="TableParagraph"/>
              <w:kinsoku w:val="0"/>
              <w:overflowPunct w:val="0"/>
              <w:spacing w:before="4"/>
              <w:rPr>
                <w:rFonts w:ascii="Times New Roman" w:hAnsi="Times New Roman" w:cs="Times New Roman"/>
                <w:sz w:val="17"/>
                <w:szCs w:val="17"/>
              </w:rPr>
            </w:pPr>
          </w:p>
          <w:p w14:paraId="3F195FFB" w14:textId="77777777" w:rsidR="00CA1F08" w:rsidRPr="00EB3708" w:rsidRDefault="00CA1F08" w:rsidP="00CA1F08">
            <w:pPr>
              <w:pStyle w:val="TableParagraph"/>
              <w:kinsoku w:val="0"/>
              <w:overflowPunct w:val="0"/>
              <w:ind w:left="108"/>
              <w:rPr>
                <w:b/>
                <w:bCs/>
                <w:w w:val="99"/>
                <w:sz w:val="14"/>
                <w:szCs w:val="14"/>
              </w:rPr>
            </w:pPr>
            <w:r w:rsidRPr="00EB3708">
              <w:rPr>
                <w:b/>
                <w:bCs/>
                <w:w w:val="99"/>
                <w:sz w:val="14"/>
                <w:szCs w:val="14"/>
              </w:rPr>
              <w:t>S</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4B83FA22" w14:textId="77777777" w:rsidR="00CA1F08" w:rsidRPr="00EB3708" w:rsidRDefault="00CA1F08" w:rsidP="00CA1F08">
            <w:pPr>
              <w:pStyle w:val="TableParagraph"/>
              <w:kinsoku w:val="0"/>
              <w:overflowPunct w:val="0"/>
              <w:spacing w:before="4"/>
              <w:rPr>
                <w:rFonts w:ascii="Times New Roman" w:hAnsi="Times New Roman" w:cs="Times New Roman"/>
                <w:sz w:val="17"/>
                <w:szCs w:val="17"/>
              </w:rPr>
            </w:pPr>
          </w:p>
          <w:p w14:paraId="211FD9B2" w14:textId="77777777" w:rsidR="00CA1F08" w:rsidRPr="00EB3708" w:rsidRDefault="00CA1F08" w:rsidP="00CA1F08">
            <w:pPr>
              <w:pStyle w:val="TableParagraph"/>
              <w:kinsoku w:val="0"/>
              <w:overflowPunct w:val="0"/>
              <w:ind w:left="107"/>
              <w:rPr>
                <w:b/>
                <w:bCs/>
                <w:w w:val="99"/>
                <w:sz w:val="14"/>
                <w:szCs w:val="14"/>
              </w:rPr>
            </w:pPr>
            <w:r w:rsidRPr="00EB3708">
              <w:rPr>
                <w:b/>
                <w:bCs/>
                <w:w w:val="99"/>
                <w:sz w:val="14"/>
                <w:szCs w:val="14"/>
              </w:rPr>
              <w:t>R</w:t>
            </w:r>
          </w:p>
        </w:tc>
        <w:tc>
          <w:tcPr>
            <w:tcW w:w="991" w:type="dxa"/>
            <w:vMerge/>
          </w:tcPr>
          <w:p w14:paraId="5DEF585B" w14:textId="77777777" w:rsidR="00CA1F08" w:rsidRPr="00EB3708" w:rsidRDefault="00CA1F08" w:rsidP="00CA1F08">
            <w:pPr>
              <w:pStyle w:val="BodyText"/>
              <w:kinsoku w:val="0"/>
              <w:overflowPunct w:val="0"/>
              <w:spacing w:before="9" w:after="1"/>
              <w:rPr>
                <w:rFonts w:ascii="Times New Roman" w:hAnsi="Times New Roman" w:cs="Times New Roman"/>
                <w:sz w:val="2"/>
                <w:szCs w:val="2"/>
              </w:rPr>
            </w:pPr>
          </w:p>
        </w:tc>
        <w:tc>
          <w:tcPr>
            <w:tcW w:w="4109" w:type="dxa"/>
            <w:vMerge/>
          </w:tcPr>
          <w:p w14:paraId="421D7AF8" w14:textId="77777777" w:rsidR="00CA1F08" w:rsidRPr="00EB3708" w:rsidRDefault="00CA1F08" w:rsidP="00CA1F08">
            <w:pPr>
              <w:pStyle w:val="BodyText"/>
              <w:kinsoku w:val="0"/>
              <w:overflowPunct w:val="0"/>
              <w:spacing w:before="9" w:after="1"/>
              <w:rPr>
                <w:rFonts w:ascii="Times New Roman" w:hAnsi="Times New Roman" w:cs="Times New Roman"/>
                <w:sz w:val="2"/>
                <w:szCs w:val="2"/>
              </w:rPr>
            </w:pPr>
          </w:p>
        </w:tc>
        <w:tc>
          <w:tcPr>
            <w:tcW w:w="3828" w:type="dxa"/>
            <w:vMerge/>
          </w:tcPr>
          <w:p w14:paraId="000342C1" w14:textId="77777777" w:rsidR="00CA1F08" w:rsidRPr="00EB3708" w:rsidRDefault="00CA1F08" w:rsidP="00CA1F08">
            <w:pPr>
              <w:pStyle w:val="BodyText"/>
              <w:kinsoku w:val="0"/>
              <w:overflowPunct w:val="0"/>
              <w:spacing w:before="9" w:after="1"/>
              <w:rPr>
                <w:rFonts w:ascii="Times New Roman" w:hAnsi="Times New Roman" w:cs="Times New Roman"/>
                <w:sz w:val="2"/>
                <w:szCs w:val="2"/>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824A49B" w14:textId="77777777" w:rsidR="00CA1F08" w:rsidRPr="00EB3708" w:rsidRDefault="00CA1F08" w:rsidP="00CA1F08">
            <w:pPr>
              <w:pStyle w:val="TableParagraph"/>
              <w:kinsoku w:val="0"/>
              <w:overflowPunct w:val="0"/>
              <w:spacing w:before="4"/>
              <w:rPr>
                <w:rFonts w:ascii="Times New Roman" w:hAnsi="Times New Roman" w:cs="Times New Roman"/>
                <w:sz w:val="17"/>
                <w:szCs w:val="17"/>
              </w:rPr>
            </w:pPr>
          </w:p>
          <w:p w14:paraId="50CB9484" w14:textId="77777777" w:rsidR="00CA1F08" w:rsidRPr="00EB3708" w:rsidRDefault="00CA1F08" w:rsidP="00CA1F08">
            <w:pPr>
              <w:pStyle w:val="TableParagraph"/>
              <w:kinsoku w:val="0"/>
              <w:overflowPunct w:val="0"/>
              <w:ind w:left="205"/>
              <w:rPr>
                <w:b/>
                <w:bCs/>
                <w:w w:val="99"/>
                <w:sz w:val="14"/>
                <w:szCs w:val="14"/>
              </w:rPr>
            </w:pPr>
            <w:r w:rsidRPr="00EB3708">
              <w:rPr>
                <w:b/>
                <w:bCs/>
                <w:w w:val="99"/>
                <w:sz w:val="14"/>
                <w:szCs w:val="14"/>
              </w:rPr>
              <w:t>L</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D0D7B30" w14:textId="77777777" w:rsidR="00CA1F08" w:rsidRPr="00EB3708" w:rsidRDefault="00CA1F08" w:rsidP="00CA1F08">
            <w:pPr>
              <w:pStyle w:val="TableParagraph"/>
              <w:kinsoku w:val="0"/>
              <w:overflowPunct w:val="0"/>
              <w:spacing w:before="4"/>
              <w:rPr>
                <w:rFonts w:ascii="Times New Roman" w:hAnsi="Times New Roman" w:cs="Times New Roman"/>
                <w:sz w:val="17"/>
                <w:szCs w:val="17"/>
              </w:rPr>
            </w:pPr>
          </w:p>
          <w:p w14:paraId="793B9988" w14:textId="77777777" w:rsidR="00CA1F08" w:rsidRPr="00EB3708" w:rsidRDefault="00CA1F08" w:rsidP="00CA1F08">
            <w:pPr>
              <w:pStyle w:val="TableParagraph"/>
              <w:kinsoku w:val="0"/>
              <w:overflowPunct w:val="0"/>
              <w:ind w:left="202"/>
              <w:rPr>
                <w:b/>
                <w:bCs/>
                <w:w w:val="99"/>
                <w:sz w:val="14"/>
                <w:szCs w:val="14"/>
              </w:rPr>
            </w:pPr>
            <w:r w:rsidRPr="00EB3708">
              <w:rPr>
                <w:b/>
                <w:bCs/>
                <w:w w:val="99"/>
                <w:sz w:val="14"/>
                <w:szCs w:val="14"/>
              </w:rPr>
              <w:t>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E7DDFFA" w14:textId="77777777" w:rsidR="00CA1F08" w:rsidRPr="00EB3708" w:rsidRDefault="00CA1F08" w:rsidP="00CA1F08">
            <w:pPr>
              <w:pStyle w:val="TableParagraph"/>
              <w:kinsoku w:val="0"/>
              <w:overflowPunct w:val="0"/>
              <w:spacing w:before="4"/>
              <w:rPr>
                <w:rFonts w:ascii="Times New Roman" w:hAnsi="Times New Roman" w:cs="Times New Roman"/>
                <w:sz w:val="17"/>
                <w:szCs w:val="17"/>
              </w:rPr>
            </w:pPr>
          </w:p>
          <w:p w14:paraId="3E06777A" w14:textId="77777777" w:rsidR="00CA1F08" w:rsidRPr="00EB3708" w:rsidRDefault="00CA1F08" w:rsidP="00CA1F08">
            <w:pPr>
              <w:pStyle w:val="TableParagraph"/>
              <w:kinsoku w:val="0"/>
              <w:overflowPunct w:val="0"/>
              <w:ind w:left="199"/>
              <w:rPr>
                <w:b/>
                <w:bCs/>
                <w:w w:val="99"/>
                <w:sz w:val="14"/>
                <w:szCs w:val="14"/>
              </w:rPr>
            </w:pPr>
            <w:r w:rsidRPr="00EB3708">
              <w:rPr>
                <w:b/>
                <w:bCs/>
                <w:w w:val="99"/>
                <w:sz w:val="14"/>
                <w:szCs w:val="14"/>
              </w:rPr>
              <w:t>R</w:t>
            </w:r>
          </w:p>
        </w:tc>
      </w:tr>
      <w:tr w:rsidR="00CA1F08" w:rsidRPr="00EB3708" w14:paraId="777038E3" w14:textId="77777777" w:rsidTr="00CA1F08">
        <w:trPr>
          <w:trHeight w:val="7253"/>
        </w:trPr>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3992C" w14:textId="77777777" w:rsidR="00CA1F08" w:rsidRPr="00EB3708" w:rsidRDefault="00CA1F08" w:rsidP="00CA1F08">
            <w:pPr>
              <w:pStyle w:val="TableParagraph"/>
              <w:kinsoku w:val="0"/>
              <w:overflowPunct w:val="0"/>
              <w:spacing w:before="1"/>
              <w:ind w:left="107" w:right="340"/>
              <w:rPr>
                <w:sz w:val="18"/>
                <w:szCs w:val="18"/>
              </w:rPr>
            </w:pPr>
            <w:r w:rsidRPr="00EB3708">
              <w:rPr>
                <w:sz w:val="18"/>
                <w:szCs w:val="18"/>
              </w:rPr>
              <w:t>Exposure to Coronavirus Leading to Related Ill- Health:</w:t>
            </w:r>
          </w:p>
          <w:p w14:paraId="74B810B6" w14:textId="77777777" w:rsidR="00CA1F08" w:rsidRPr="00EB3708" w:rsidRDefault="00CA1F08" w:rsidP="00CA1F08">
            <w:pPr>
              <w:pStyle w:val="TableParagraph"/>
              <w:kinsoku w:val="0"/>
              <w:overflowPunct w:val="0"/>
              <w:rPr>
                <w:rFonts w:ascii="Times New Roman" w:hAnsi="Times New Roman" w:cs="Times New Roman"/>
                <w:sz w:val="19"/>
                <w:szCs w:val="19"/>
              </w:rPr>
            </w:pPr>
          </w:p>
          <w:p w14:paraId="54660D41" w14:textId="77777777" w:rsidR="00CA1F08" w:rsidRPr="00EB3708" w:rsidRDefault="00CA1F08" w:rsidP="00CA1F08">
            <w:pPr>
              <w:pStyle w:val="TableParagraph"/>
              <w:kinsoku w:val="0"/>
              <w:overflowPunct w:val="0"/>
              <w:spacing w:before="1"/>
              <w:ind w:left="107" w:right="285"/>
              <w:rPr>
                <w:i/>
                <w:iCs/>
                <w:sz w:val="18"/>
                <w:szCs w:val="18"/>
              </w:rPr>
            </w:pPr>
            <w:r w:rsidRPr="00EB3708">
              <w:rPr>
                <w:i/>
                <w:iCs/>
                <w:sz w:val="18"/>
                <w:szCs w:val="18"/>
              </w:rPr>
              <w:t>COVID-19: a respiratory illness caused by a novel coronavirus (SARS coronavirus-2 (SARS-</w:t>
            </w:r>
            <w:proofErr w:type="spellStart"/>
            <w:r w:rsidRPr="00EB3708">
              <w:rPr>
                <w:i/>
                <w:iCs/>
                <w:sz w:val="18"/>
                <w:szCs w:val="18"/>
              </w:rPr>
              <w:t>CoV</w:t>
            </w:r>
            <w:proofErr w:type="spellEnd"/>
            <w:r w:rsidRPr="00EB3708">
              <w:rPr>
                <w:i/>
                <w:iCs/>
                <w:sz w:val="18"/>
                <w:szCs w:val="18"/>
              </w:rPr>
              <w:t>- 2)).</w:t>
            </w:r>
          </w:p>
          <w:p w14:paraId="6A174942" w14:textId="77777777" w:rsidR="00CA1F08" w:rsidRPr="00EB3708" w:rsidRDefault="00CA1F08" w:rsidP="00CA1F08">
            <w:pPr>
              <w:pStyle w:val="TableParagraph"/>
              <w:kinsoku w:val="0"/>
              <w:overflowPunct w:val="0"/>
              <w:rPr>
                <w:rFonts w:ascii="Times New Roman" w:hAnsi="Times New Roman" w:cs="Times New Roman"/>
                <w:sz w:val="19"/>
                <w:szCs w:val="19"/>
              </w:rPr>
            </w:pPr>
          </w:p>
          <w:p w14:paraId="1A62503B" w14:textId="77777777" w:rsidR="00CA1F08" w:rsidRPr="00EB3708" w:rsidRDefault="00CA1F08" w:rsidP="00CA1F08">
            <w:pPr>
              <w:pStyle w:val="TableParagraph"/>
              <w:kinsoku w:val="0"/>
              <w:overflowPunct w:val="0"/>
              <w:spacing w:before="1"/>
              <w:ind w:left="107" w:right="143"/>
              <w:rPr>
                <w:i/>
                <w:iCs/>
                <w:sz w:val="18"/>
                <w:szCs w:val="18"/>
              </w:rPr>
            </w:pPr>
            <w:r w:rsidRPr="00EB3708">
              <w:rPr>
                <w:i/>
                <w:iCs/>
                <w:sz w:val="18"/>
                <w:szCs w:val="18"/>
              </w:rPr>
              <w:t>Symptoms</w:t>
            </w:r>
            <w:r>
              <w:rPr>
                <w:i/>
                <w:iCs/>
                <w:sz w:val="18"/>
                <w:szCs w:val="18"/>
              </w:rPr>
              <w:t xml:space="preserve"> may</w:t>
            </w:r>
            <w:r w:rsidRPr="00EB3708">
              <w:rPr>
                <w:i/>
                <w:iCs/>
                <w:sz w:val="18"/>
                <w:szCs w:val="18"/>
              </w:rPr>
              <w:t xml:space="preserve"> include a fever, cough, shortness of breath, breathing difficulties, Muscle Pain and Tiredness.</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CA673" w14:textId="77777777" w:rsidR="00CA1F08" w:rsidRPr="00EB3708" w:rsidRDefault="00CA1F08" w:rsidP="00CA1F08">
            <w:pPr>
              <w:pStyle w:val="TableParagraph"/>
              <w:kinsoku w:val="0"/>
              <w:overflowPunct w:val="0"/>
              <w:spacing w:before="1"/>
              <w:ind w:left="107"/>
              <w:rPr>
                <w:sz w:val="18"/>
                <w:szCs w:val="18"/>
              </w:rPr>
            </w:pPr>
            <w:r w:rsidRPr="00EB3708">
              <w:rPr>
                <w:sz w:val="18"/>
                <w:szCs w:val="18"/>
              </w:rPr>
              <w:t>Discover</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A5A67" w14:textId="77777777" w:rsidR="00CA1F08" w:rsidRPr="00EB3708" w:rsidRDefault="00CA1F08" w:rsidP="00CA1F08">
            <w:pPr>
              <w:pStyle w:val="TableParagraph"/>
              <w:kinsoku w:val="0"/>
              <w:overflowPunct w:val="0"/>
              <w:spacing w:before="1"/>
              <w:ind w:left="108" w:right="152" w:firstLine="55"/>
              <w:jc w:val="center"/>
              <w:rPr>
                <w:sz w:val="18"/>
                <w:szCs w:val="18"/>
              </w:rPr>
            </w:pPr>
            <w:r w:rsidRPr="00EB3708">
              <w:rPr>
                <w:sz w:val="18"/>
                <w:szCs w:val="18"/>
              </w:rPr>
              <w:t>Staff</w:t>
            </w:r>
          </w:p>
          <w:p w14:paraId="4AEAE5FA" w14:textId="77777777" w:rsidR="00CA1F08" w:rsidRPr="00EB3708" w:rsidRDefault="00CA1F08" w:rsidP="00CA1F08">
            <w:pPr>
              <w:pStyle w:val="TableParagraph"/>
              <w:kinsoku w:val="0"/>
              <w:overflowPunct w:val="0"/>
              <w:spacing w:before="1"/>
              <w:ind w:left="108" w:right="152" w:firstLine="55"/>
              <w:jc w:val="center"/>
              <w:rPr>
                <w:sz w:val="18"/>
                <w:szCs w:val="18"/>
              </w:rPr>
            </w:pPr>
            <w:r w:rsidRPr="00EB3708">
              <w:rPr>
                <w:sz w:val="18"/>
                <w:szCs w:val="18"/>
              </w:rPr>
              <w:t>Visitors Contractors</w:t>
            </w:r>
          </w:p>
          <w:p w14:paraId="30858961" w14:textId="77777777" w:rsidR="00CA1F08" w:rsidRPr="00EB3708" w:rsidRDefault="00CA1F08" w:rsidP="00CA1F08">
            <w:pPr>
              <w:pStyle w:val="TableParagraph"/>
              <w:kinsoku w:val="0"/>
              <w:overflowPunct w:val="0"/>
              <w:spacing w:before="1"/>
              <w:ind w:left="108" w:right="152" w:firstLine="55"/>
              <w:jc w:val="center"/>
              <w:rPr>
                <w:sz w:val="18"/>
                <w:szCs w:val="18"/>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414C0" w14:textId="77777777" w:rsidR="00CA1F08" w:rsidRPr="00EB3708" w:rsidRDefault="00CA1F08" w:rsidP="00CA1F08">
            <w:pPr>
              <w:pStyle w:val="TableParagraph"/>
              <w:kinsoku w:val="0"/>
              <w:overflowPunct w:val="0"/>
              <w:spacing w:before="1"/>
              <w:ind w:left="167"/>
              <w:rPr>
                <w:sz w:val="18"/>
                <w:szCs w:val="18"/>
              </w:rPr>
            </w:pPr>
            <w:r w:rsidRPr="00EB3708">
              <w:rPr>
                <w:sz w:val="18"/>
                <w:szCs w:val="18"/>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CBA4D" w14:textId="77777777" w:rsidR="00CA1F08" w:rsidRPr="00EB3708" w:rsidRDefault="00CA1F08" w:rsidP="00CA1F08">
            <w:pPr>
              <w:pStyle w:val="TableParagraph"/>
              <w:kinsoku w:val="0"/>
              <w:overflowPunct w:val="0"/>
              <w:spacing w:before="1"/>
              <w:ind w:left="10"/>
              <w:jc w:val="center"/>
              <w:rPr>
                <w:sz w:val="18"/>
                <w:szCs w:val="18"/>
              </w:rPr>
            </w:pPr>
            <w:r w:rsidRPr="00EB3708">
              <w:rPr>
                <w:sz w:val="18"/>
                <w:szCs w:val="18"/>
              </w:rPr>
              <w:t>5</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410C9" w14:textId="77777777" w:rsidR="00CA1F08" w:rsidRPr="00EB3708" w:rsidRDefault="00CA1F08" w:rsidP="00CA1F08">
            <w:pPr>
              <w:pStyle w:val="TableParagraph"/>
              <w:kinsoku w:val="0"/>
              <w:overflowPunct w:val="0"/>
              <w:spacing w:before="1"/>
              <w:ind w:left="122"/>
              <w:rPr>
                <w:sz w:val="18"/>
                <w:szCs w:val="18"/>
              </w:rPr>
            </w:pPr>
            <w:r w:rsidRPr="00EB3708">
              <w:rPr>
                <w:sz w:val="18"/>
                <w:szCs w:val="18"/>
              </w:rPr>
              <w:t>15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00D4CFAE" w14:textId="77777777" w:rsidR="00CA1F08" w:rsidRPr="00EB3708" w:rsidRDefault="00CA1F08" w:rsidP="00CA1F08">
            <w:pPr>
              <w:pStyle w:val="TableParagraph"/>
              <w:kinsoku w:val="0"/>
              <w:overflowPunct w:val="0"/>
              <w:spacing w:before="1"/>
              <w:ind w:left="326"/>
              <w:rPr>
                <w:sz w:val="18"/>
                <w:szCs w:val="18"/>
              </w:rPr>
            </w:pPr>
            <w:r w:rsidRPr="00EB3708">
              <w:rPr>
                <w:sz w:val="18"/>
                <w:szCs w:val="18"/>
              </w:rPr>
              <w:t>High</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005D2" w14:textId="77777777" w:rsidR="00CA1F08" w:rsidRPr="00EB3708" w:rsidRDefault="00CA1F08" w:rsidP="00CA1F08">
            <w:pPr>
              <w:pStyle w:val="TableParagraph"/>
              <w:tabs>
                <w:tab w:val="left" w:pos="469"/>
              </w:tabs>
              <w:kinsoku w:val="0"/>
              <w:overflowPunct w:val="0"/>
              <w:spacing w:before="1"/>
              <w:ind w:left="468" w:right="307"/>
              <w:rPr>
                <w:b/>
                <w:bCs/>
                <w:sz w:val="18"/>
                <w:szCs w:val="18"/>
              </w:rPr>
            </w:pPr>
            <w:r w:rsidRPr="00EB3708">
              <w:rPr>
                <w:b/>
                <w:bCs/>
                <w:sz w:val="18"/>
                <w:szCs w:val="18"/>
              </w:rPr>
              <w:t>S</w:t>
            </w:r>
            <w:r>
              <w:rPr>
                <w:b/>
                <w:bCs/>
                <w:sz w:val="18"/>
                <w:szCs w:val="18"/>
              </w:rPr>
              <w:t>taff and Contractors</w:t>
            </w:r>
          </w:p>
          <w:p w14:paraId="705C51A8" w14:textId="77777777" w:rsidR="00CA1F08" w:rsidRPr="00EB3708" w:rsidRDefault="00CA1F08" w:rsidP="00CA1F08">
            <w:pPr>
              <w:pStyle w:val="TableParagraph"/>
              <w:tabs>
                <w:tab w:val="left" w:pos="469"/>
              </w:tabs>
              <w:kinsoku w:val="0"/>
              <w:overflowPunct w:val="0"/>
              <w:spacing w:before="1"/>
              <w:ind w:left="468" w:right="307"/>
              <w:rPr>
                <w:b/>
                <w:bCs/>
                <w:sz w:val="18"/>
                <w:szCs w:val="18"/>
              </w:rPr>
            </w:pPr>
          </w:p>
          <w:p w14:paraId="20B595E4" w14:textId="77777777" w:rsidR="00CA1F08" w:rsidRPr="00EB3708" w:rsidRDefault="00CA1F08" w:rsidP="00CA1F08">
            <w:pPr>
              <w:pStyle w:val="TableParagraph"/>
              <w:numPr>
                <w:ilvl w:val="0"/>
                <w:numId w:val="8"/>
              </w:numPr>
              <w:tabs>
                <w:tab w:val="left" w:pos="469"/>
              </w:tabs>
              <w:kinsoku w:val="0"/>
              <w:overflowPunct w:val="0"/>
              <w:spacing w:before="1"/>
              <w:ind w:right="307"/>
              <w:rPr>
                <w:sz w:val="18"/>
                <w:szCs w:val="18"/>
              </w:rPr>
            </w:pPr>
            <w:r w:rsidRPr="00EB3708">
              <w:rPr>
                <w:sz w:val="18"/>
                <w:szCs w:val="18"/>
              </w:rPr>
              <w:t>Shaking hands with colleagues/visitors etc.</w:t>
            </w:r>
            <w:r w:rsidRPr="00EB3708">
              <w:rPr>
                <w:spacing w:val="-17"/>
                <w:sz w:val="18"/>
                <w:szCs w:val="18"/>
              </w:rPr>
              <w:t xml:space="preserve"> </w:t>
            </w:r>
            <w:r w:rsidRPr="00EB3708">
              <w:rPr>
                <w:sz w:val="18"/>
                <w:szCs w:val="18"/>
              </w:rPr>
              <w:t>to be</w:t>
            </w:r>
            <w:r w:rsidRPr="00EB3708">
              <w:rPr>
                <w:spacing w:val="-2"/>
                <w:sz w:val="18"/>
                <w:szCs w:val="18"/>
              </w:rPr>
              <w:t xml:space="preserve"> </w:t>
            </w:r>
            <w:r w:rsidRPr="00EB3708">
              <w:rPr>
                <w:sz w:val="18"/>
                <w:szCs w:val="18"/>
              </w:rPr>
              <w:t>avoided.</w:t>
            </w:r>
          </w:p>
          <w:p w14:paraId="7144090B" w14:textId="77777777" w:rsidR="00CA1F08" w:rsidRPr="00EB3708" w:rsidRDefault="00CA1F08" w:rsidP="00CA1F08">
            <w:pPr>
              <w:pStyle w:val="TableParagraph"/>
              <w:kinsoku w:val="0"/>
              <w:overflowPunct w:val="0"/>
              <w:spacing w:before="2"/>
              <w:rPr>
                <w:rFonts w:ascii="Times New Roman" w:hAnsi="Times New Roman" w:cs="Times New Roman"/>
                <w:sz w:val="19"/>
                <w:szCs w:val="19"/>
              </w:rPr>
            </w:pPr>
          </w:p>
          <w:p w14:paraId="5A1BD432" w14:textId="77777777" w:rsidR="00CA1F08" w:rsidRPr="00EB3708" w:rsidRDefault="00CA1F08" w:rsidP="00CA1F08">
            <w:pPr>
              <w:pStyle w:val="TableParagraph"/>
              <w:numPr>
                <w:ilvl w:val="0"/>
                <w:numId w:val="8"/>
              </w:numPr>
              <w:tabs>
                <w:tab w:val="left" w:pos="469"/>
              </w:tabs>
              <w:kinsoku w:val="0"/>
              <w:overflowPunct w:val="0"/>
              <w:ind w:right="462"/>
              <w:rPr>
                <w:sz w:val="18"/>
                <w:szCs w:val="18"/>
              </w:rPr>
            </w:pPr>
            <w:r w:rsidRPr="00EB3708">
              <w:rPr>
                <w:sz w:val="18"/>
                <w:szCs w:val="18"/>
              </w:rPr>
              <w:t>Pregnant workers subject to a separate risk assessment.</w:t>
            </w:r>
          </w:p>
          <w:p w14:paraId="78A85CE6" w14:textId="77777777" w:rsidR="00CA1F08" w:rsidRPr="00EB3708" w:rsidRDefault="00CA1F08" w:rsidP="00CA1F08">
            <w:pPr>
              <w:pStyle w:val="ListParagraph"/>
              <w:rPr>
                <w:sz w:val="18"/>
                <w:szCs w:val="18"/>
              </w:rPr>
            </w:pPr>
          </w:p>
          <w:p w14:paraId="6E00E27B" w14:textId="77777777" w:rsidR="00CA1F08" w:rsidRDefault="00CA1F08" w:rsidP="00CA1F08">
            <w:pPr>
              <w:pStyle w:val="TableParagraph"/>
              <w:numPr>
                <w:ilvl w:val="0"/>
                <w:numId w:val="8"/>
              </w:numPr>
              <w:tabs>
                <w:tab w:val="left" w:pos="469"/>
              </w:tabs>
              <w:kinsoku w:val="0"/>
              <w:overflowPunct w:val="0"/>
              <w:spacing w:before="1"/>
              <w:ind w:right="315"/>
              <w:rPr>
                <w:sz w:val="18"/>
                <w:szCs w:val="18"/>
              </w:rPr>
            </w:pPr>
            <w:r w:rsidRPr="00EB3708">
              <w:rPr>
                <w:sz w:val="18"/>
                <w:szCs w:val="18"/>
              </w:rPr>
              <w:t>Workers are regularly updated and</w:t>
            </w:r>
            <w:r w:rsidRPr="00EB3708">
              <w:rPr>
                <w:spacing w:val="-14"/>
                <w:sz w:val="18"/>
                <w:szCs w:val="18"/>
              </w:rPr>
              <w:t xml:space="preserve"> </w:t>
            </w:r>
            <w:r w:rsidRPr="00EB3708">
              <w:rPr>
                <w:sz w:val="18"/>
                <w:szCs w:val="18"/>
              </w:rPr>
              <w:t>consulted on the current</w:t>
            </w:r>
            <w:r w:rsidRPr="00EB3708">
              <w:rPr>
                <w:spacing w:val="-3"/>
                <w:sz w:val="18"/>
                <w:szCs w:val="18"/>
              </w:rPr>
              <w:t xml:space="preserve"> </w:t>
            </w:r>
            <w:r w:rsidRPr="00EB3708">
              <w:rPr>
                <w:sz w:val="18"/>
                <w:szCs w:val="18"/>
              </w:rPr>
              <w:t>situation.</w:t>
            </w:r>
          </w:p>
          <w:p w14:paraId="32FD7D7F" w14:textId="77777777" w:rsidR="00CA1F08" w:rsidRDefault="00CA1F08" w:rsidP="00CA1F08">
            <w:pPr>
              <w:pStyle w:val="ListParagraph"/>
              <w:rPr>
                <w:sz w:val="18"/>
                <w:szCs w:val="18"/>
              </w:rPr>
            </w:pPr>
          </w:p>
          <w:p w14:paraId="41C451DF" w14:textId="77777777" w:rsidR="00CA1F08" w:rsidRPr="00CB0323" w:rsidRDefault="00CA1F08" w:rsidP="00CA1F08">
            <w:pPr>
              <w:pStyle w:val="TableParagraph"/>
              <w:numPr>
                <w:ilvl w:val="0"/>
                <w:numId w:val="8"/>
              </w:numPr>
              <w:tabs>
                <w:tab w:val="left" w:pos="378"/>
              </w:tabs>
              <w:kinsoku w:val="0"/>
              <w:overflowPunct w:val="0"/>
              <w:spacing w:before="1"/>
              <w:ind w:right="113"/>
              <w:rPr>
                <w:sz w:val="18"/>
                <w:szCs w:val="18"/>
              </w:rPr>
            </w:pPr>
            <w:r w:rsidRPr="00EB3708">
              <w:rPr>
                <w:sz w:val="18"/>
                <w:szCs w:val="18"/>
              </w:rPr>
              <w:t>Executive team</w:t>
            </w:r>
            <w:r w:rsidRPr="00EB3708">
              <w:rPr>
                <w:spacing w:val="-17"/>
                <w:sz w:val="18"/>
                <w:szCs w:val="18"/>
              </w:rPr>
              <w:t xml:space="preserve"> </w:t>
            </w:r>
            <w:r w:rsidRPr="00EB3708">
              <w:rPr>
                <w:sz w:val="18"/>
                <w:szCs w:val="18"/>
              </w:rPr>
              <w:t>to monitor ongoing external advice and feedback to business</w:t>
            </w:r>
            <w:r w:rsidRPr="00EB3708">
              <w:rPr>
                <w:spacing w:val="-1"/>
                <w:sz w:val="18"/>
                <w:szCs w:val="18"/>
              </w:rPr>
              <w:t xml:space="preserve"> </w:t>
            </w:r>
            <w:r w:rsidRPr="00EB3708">
              <w:rPr>
                <w:sz w:val="18"/>
                <w:szCs w:val="18"/>
              </w:rPr>
              <w:t>accordingly.</w:t>
            </w:r>
          </w:p>
          <w:p w14:paraId="23859E99" w14:textId="77777777" w:rsidR="00CA1F08" w:rsidRPr="00EB3708" w:rsidRDefault="00CA1F08" w:rsidP="00CA1F08">
            <w:pPr>
              <w:pStyle w:val="TableParagraph"/>
              <w:tabs>
                <w:tab w:val="left" w:pos="469"/>
              </w:tabs>
              <w:kinsoku w:val="0"/>
              <w:overflowPunct w:val="0"/>
              <w:spacing w:before="1"/>
              <w:ind w:right="315"/>
              <w:rPr>
                <w:sz w:val="18"/>
                <w:szCs w:val="18"/>
              </w:rPr>
            </w:pPr>
          </w:p>
          <w:p w14:paraId="58220B1A" w14:textId="77777777" w:rsidR="00CA1F08" w:rsidRDefault="00CA1F08" w:rsidP="00CA1F08">
            <w:pPr>
              <w:pStyle w:val="TableParagraph"/>
              <w:numPr>
                <w:ilvl w:val="0"/>
                <w:numId w:val="8"/>
              </w:numPr>
              <w:tabs>
                <w:tab w:val="left" w:pos="469"/>
              </w:tabs>
              <w:kinsoku w:val="0"/>
              <w:overflowPunct w:val="0"/>
              <w:spacing w:before="1"/>
              <w:ind w:right="358"/>
              <w:rPr>
                <w:sz w:val="18"/>
                <w:szCs w:val="18"/>
              </w:rPr>
            </w:pPr>
            <w:r w:rsidRPr="00EB3708">
              <w:rPr>
                <w:sz w:val="18"/>
                <w:szCs w:val="18"/>
              </w:rPr>
              <w:t>Where practical workstations are adapted</w:t>
            </w:r>
            <w:r w:rsidRPr="00EB3708">
              <w:rPr>
                <w:spacing w:val="-11"/>
                <w:sz w:val="18"/>
                <w:szCs w:val="18"/>
              </w:rPr>
              <w:t xml:space="preserve"> </w:t>
            </w:r>
            <w:r w:rsidRPr="00EB3708">
              <w:rPr>
                <w:sz w:val="18"/>
                <w:szCs w:val="18"/>
              </w:rPr>
              <w:t>to provide greater spacing between</w:t>
            </w:r>
            <w:r w:rsidRPr="00EB3708">
              <w:rPr>
                <w:spacing w:val="-3"/>
                <w:sz w:val="18"/>
                <w:szCs w:val="18"/>
              </w:rPr>
              <w:t xml:space="preserve"> </w:t>
            </w:r>
            <w:r w:rsidRPr="00EB3708">
              <w:rPr>
                <w:sz w:val="18"/>
                <w:szCs w:val="18"/>
              </w:rPr>
              <w:t>workers.</w:t>
            </w:r>
          </w:p>
          <w:p w14:paraId="2D10D524" w14:textId="77777777" w:rsidR="00CA1F08" w:rsidRDefault="00CA1F08" w:rsidP="00CA1F08">
            <w:pPr>
              <w:pStyle w:val="ListParagraph"/>
              <w:rPr>
                <w:sz w:val="18"/>
                <w:szCs w:val="18"/>
              </w:rPr>
            </w:pPr>
          </w:p>
          <w:p w14:paraId="79CD80BE" w14:textId="77777777" w:rsidR="00CA1F08" w:rsidRPr="001D77CA" w:rsidRDefault="00CA1F08" w:rsidP="00CA1F08">
            <w:pPr>
              <w:pStyle w:val="TableParagraph"/>
              <w:numPr>
                <w:ilvl w:val="0"/>
                <w:numId w:val="8"/>
              </w:numPr>
              <w:tabs>
                <w:tab w:val="left" w:pos="378"/>
              </w:tabs>
              <w:kinsoku w:val="0"/>
              <w:overflowPunct w:val="0"/>
              <w:rPr>
                <w:sz w:val="18"/>
                <w:szCs w:val="18"/>
              </w:rPr>
            </w:pPr>
            <w:r w:rsidRPr="00EB3708">
              <w:rPr>
                <w:sz w:val="18"/>
                <w:szCs w:val="18"/>
              </w:rPr>
              <w:t>separating of business-critical</w:t>
            </w:r>
            <w:r w:rsidRPr="00EB3708">
              <w:rPr>
                <w:spacing w:val="-3"/>
                <w:sz w:val="18"/>
                <w:szCs w:val="18"/>
              </w:rPr>
              <w:t xml:space="preserve"> </w:t>
            </w:r>
            <w:r w:rsidRPr="00EB3708">
              <w:rPr>
                <w:sz w:val="18"/>
                <w:szCs w:val="18"/>
              </w:rPr>
              <w:t>teams into pods</w:t>
            </w:r>
          </w:p>
          <w:p w14:paraId="5BD101D7" w14:textId="77777777" w:rsidR="00CA1F08" w:rsidRDefault="00CA1F08" w:rsidP="00CA1F08">
            <w:pPr>
              <w:pStyle w:val="ListParagraph"/>
              <w:rPr>
                <w:sz w:val="18"/>
                <w:szCs w:val="18"/>
              </w:rPr>
            </w:pPr>
          </w:p>
          <w:p w14:paraId="7C408904" w14:textId="77777777" w:rsidR="00CA1F08" w:rsidRPr="00CB0323" w:rsidRDefault="00CA1F08" w:rsidP="00CA1F08">
            <w:pPr>
              <w:pStyle w:val="TableParagraph"/>
              <w:numPr>
                <w:ilvl w:val="0"/>
                <w:numId w:val="8"/>
              </w:numPr>
              <w:tabs>
                <w:tab w:val="left" w:pos="378"/>
              </w:tabs>
              <w:kinsoku w:val="0"/>
              <w:overflowPunct w:val="0"/>
              <w:spacing w:line="219" w:lineRule="exact"/>
              <w:rPr>
                <w:sz w:val="18"/>
                <w:szCs w:val="18"/>
              </w:rPr>
            </w:pPr>
            <w:r w:rsidRPr="00EB3708">
              <w:rPr>
                <w:sz w:val="18"/>
                <w:szCs w:val="18"/>
              </w:rPr>
              <w:t>Identify and assess any vulnerable</w:t>
            </w:r>
            <w:r w:rsidRPr="00EB3708">
              <w:rPr>
                <w:spacing w:val="-6"/>
                <w:sz w:val="18"/>
                <w:szCs w:val="18"/>
              </w:rPr>
              <w:t xml:space="preserve"> </w:t>
            </w:r>
            <w:r w:rsidRPr="00EB3708">
              <w:rPr>
                <w:sz w:val="18"/>
                <w:szCs w:val="18"/>
              </w:rPr>
              <w:t>workers</w:t>
            </w:r>
            <w:r w:rsidRPr="0046657F">
              <w:rPr>
                <w:sz w:val="18"/>
                <w:szCs w:val="18"/>
              </w:rPr>
              <w:t>.</w:t>
            </w:r>
          </w:p>
          <w:p w14:paraId="52D55E94" w14:textId="77777777" w:rsidR="00CA1F08" w:rsidRPr="00EB3708" w:rsidRDefault="00CA1F08" w:rsidP="00CA1F08">
            <w:pPr>
              <w:pStyle w:val="TableParagraph"/>
              <w:tabs>
                <w:tab w:val="left" w:pos="469"/>
              </w:tabs>
              <w:kinsoku w:val="0"/>
              <w:overflowPunct w:val="0"/>
              <w:spacing w:before="1"/>
              <w:ind w:right="358"/>
              <w:rPr>
                <w:sz w:val="18"/>
                <w:szCs w:val="18"/>
              </w:rPr>
            </w:pPr>
          </w:p>
          <w:p w14:paraId="5E9A44FB" w14:textId="77777777" w:rsidR="00CA1F08" w:rsidRPr="00EB3708" w:rsidRDefault="00CA1F08" w:rsidP="00CA1F08">
            <w:pPr>
              <w:pStyle w:val="TableParagraph"/>
              <w:numPr>
                <w:ilvl w:val="0"/>
                <w:numId w:val="8"/>
              </w:numPr>
              <w:tabs>
                <w:tab w:val="left" w:pos="469"/>
              </w:tabs>
              <w:kinsoku w:val="0"/>
              <w:overflowPunct w:val="0"/>
              <w:ind w:right="462"/>
              <w:rPr>
                <w:sz w:val="18"/>
                <w:szCs w:val="18"/>
              </w:rPr>
            </w:pPr>
            <w:r w:rsidRPr="00EB3708">
              <w:rPr>
                <w:sz w:val="18"/>
                <w:szCs w:val="18"/>
              </w:rPr>
              <w:t>Regular management meetings (held with</w:t>
            </w:r>
            <w:r w:rsidRPr="00EB3708">
              <w:rPr>
                <w:spacing w:val="-14"/>
                <w:sz w:val="18"/>
                <w:szCs w:val="18"/>
              </w:rPr>
              <w:t xml:space="preserve"> </w:t>
            </w:r>
            <w:r w:rsidRPr="00EB3708">
              <w:rPr>
                <w:sz w:val="18"/>
                <w:szCs w:val="18"/>
              </w:rPr>
              <w:t>social distancing in mind) to discuss ongoing developments and feedback to workers via email and other mediums which minimise social contact.</w:t>
            </w:r>
          </w:p>
          <w:p w14:paraId="5F553CA1" w14:textId="77777777" w:rsidR="00CA1F08" w:rsidRPr="00EB3708" w:rsidRDefault="00CA1F08" w:rsidP="00CA1F08">
            <w:pPr>
              <w:pStyle w:val="ListParagraph"/>
              <w:rPr>
                <w:sz w:val="18"/>
                <w:szCs w:val="18"/>
              </w:rPr>
            </w:pPr>
          </w:p>
          <w:p w14:paraId="6403D875" w14:textId="77777777" w:rsidR="00CA1F08" w:rsidRPr="00EB3708" w:rsidRDefault="00CA1F08" w:rsidP="00CA1F08">
            <w:pPr>
              <w:pStyle w:val="TableParagraph"/>
              <w:numPr>
                <w:ilvl w:val="0"/>
                <w:numId w:val="8"/>
              </w:numPr>
              <w:tabs>
                <w:tab w:val="left" w:pos="469"/>
              </w:tabs>
              <w:kinsoku w:val="0"/>
              <w:overflowPunct w:val="0"/>
              <w:spacing w:before="1"/>
              <w:ind w:right="719"/>
              <w:rPr>
                <w:sz w:val="18"/>
                <w:szCs w:val="18"/>
              </w:rPr>
            </w:pPr>
            <w:r w:rsidRPr="00EB3708">
              <w:rPr>
                <w:sz w:val="18"/>
                <w:szCs w:val="18"/>
              </w:rPr>
              <w:t>Meetings via Teams or Zoom</w:t>
            </w:r>
            <w:r w:rsidRPr="00EB3708">
              <w:rPr>
                <w:spacing w:val="-13"/>
                <w:sz w:val="18"/>
                <w:szCs w:val="18"/>
              </w:rPr>
              <w:t xml:space="preserve"> </w:t>
            </w:r>
            <w:r w:rsidRPr="00EB3708">
              <w:rPr>
                <w:sz w:val="18"/>
                <w:szCs w:val="18"/>
              </w:rPr>
              <w:t>required wherever possible to encourage social distancing.</w:t>
            </w:r>
          </w:p>
          <w:p w14:paraId="0293F6E5" w14:textId="77777777" w:rsidR="00CA1F08" w:rsidRPr="00EB3708" w:rsidRDefault="00CA1F08" w:rsidP="00CA1F08">
            <w:pPr>
              <w:pStyle w:val="ListParagraph"/>
              <w:rPr>
                <w:sz w:val="18"/>
                <w:szCs w:val="18"/>
              </w:rPr>
            </w:pPr>
          </w:p>
          <w:p w14:paraId="0173625F" w14:textId="77777777" w:rsidR="00CA1F08" w:rsidRPr="00EB3708" w:rsidRDefault="00CA1F08" w:rsidP="00CA1F08">
            <w:pPr>
              <w:pStyle w:val="TableParagraph"/>
              <w:numPr>
                <w:ilvl w:val="0"/>
                <w:numId w:val="8"/>
              </w:numPr>
              <w:tabs>
                <w:tab w:val="left" w:pos="469"/>
              </w:tabs>
              <w:kinsoku w:val="0"/>
              <w:overflowPunct w:val="0"/>
              <w:ind w:right="450"/>
              <w:rPr>
                <w:sz w:val="18"/>
                <w:szCs w:val="18"/>
              </w:rPr>
            </w:pPr>
            <w:r w:rsidRPr="00EB3708">
              <w:rPr>
                <w:sz w:val="18"/>
                <w:szCs w:val="18"/>
              </w:rPr>
              <w:t>All non-essential business travel has ceased within the UK and</w:t>
            </w:r>
            <w:r w:rsidRPr="00EB3708">
              <w:rPr>
                <w:spacing w:val="-4"/>
                <w:sz w:val="18"/>
                <w:szCs w:val="18"/>
              </w:rPr>
              <w:t xml:space="preserve"> </w:t>
            </w:r>
            <w:r w:rsidRPr="00EB3708">
              <w:rPr>
                <w:sz w:val="18"/>
                <w:szCs w:val="18"/>
              </w:rPr>
              <w:t>abroad.</w:t>
            </w:r>
          </w:p>
          <w:p w14:paraId="42918C50" w14:textId="77777777" w:rsidR="00CA1F08" w:rsidRPr="00EB3708" w:rsidRDefault="00CA1F08" w:rsidP="00CA1F08">
            <w:pPr>
              <w:pStyle w:val="TableParagraph"/>
              <w:kinsoku w:val="0"/>
              <w:overflowPunct w:val="0"/>
              <w:spacing w:before="2"/>
              <w:rPr>
                <w:rFonts w:ascii="Times New Roman" w:hAnsi="Times New Roman" w:cs="Times New Roman"/>
                <w:sz w:val="19"/>
                <w:szCs w:val="19"/>
              </w:rPr>
            </w:pPr>
          </w:p>
          <w:p w14:paraId="64C0B391" w14:textId="77777777" w:rsidR="00CA1F08" w:rsidRPr="00EB3708" w:rsidRDefault="00CA1F08" w:rsidP="00CA1F08">
            <w:pPr>
              <w:pStyle w:val="TableParagraph"/>
              <w:numPr>
                <w:ilvl w:val="0"/>
                <w:numId w:val="8"/>
              </w:numPr>
              <w:tabs>
                <w:tab w:val="left" w:pos="469"/>
              </w:tabs>
              <w:kinsoku w:val="0"/>
              <w:overflowPunct w:val="0"/>
              <w:ind w:right="344"/>
              <w:rPr>
                <w:sz w:val="18"/>
                <w:szCs w:val="18"/>
              </w:rPr>
            </w:pPr>
            <w:r w:rsidRPr="00EB3708">
              <w:rPr>
                <w:sz w:val="18"/>
                <w:szCs w:val="18"/>
              </w:rPr>
              <w:t>Workers instructed in good personal</w:t>
            </w:r>
            <w:r w:rsidRPr="00EB3708">
              <w:rPr>
                <w:spacing w:val="-14"/>
                <w:sz w:val="18"/>
                <w:szCs w:val="18"/>
              </w:rPr>
              <w:t xml:space="preserve"> </w:t>
            </w:r>
            <w:r w:rsidRPr="00EB3708">
              <w:rPr>
                <w:sz w:val="18"/>
                <w:szCs w:val="18"/>
              </w:rPr>
              <w:t>hygiene practice.</w:t>
            </w:r>
          </w:p>
          <w:p w14:paraId="4FB5BEF5" w14:textId="77777777" w:rsidR="00CA1F08" w:rsidRPr="00EB3708" w:rsidRDefault="00CA1F08" w:rsidP="00CA1F08">
            <w:pPr>
              <w:pStyle w:val="TableParagraph"/>
              <w:kinsoku w:val="0"/>
              <w:overflowPunct w:val="0"/>
              <w:rPr>
                <w:rFonts w:ascii="Times New Roman" w:hAnsi="Times New Roman" w:cs="Times New Roman"/>
                <w:sz w:val="19"/>
                <w:szCs w:val="19"/>
              </w:rPr>
            </w:pPr>
          </w:p>
          <w:p w14:paraId="0A6B8B75" w14:textId="77777777" w:rsidR="00CA1F08" w:rsidRDefault="00CA1F08" w:rsidP="00CA1F08">
            <w:pPr>
              <w:pStyle w:val="TableParagraph"/>
              <w:numPr>
                <w:ilvl w:val="0"/>
                <w:numId w:val="8"/>
              </w:numPr>
              <w:tabs>
                <w:tab w:val="left" w:pos="469"/>
              </w:tabs>
              <w:kinsoku w:val="0"/>
              <w:overflowPunct w:val="0"/>
              <w:ind w:right="216"/>
              <w:rPr>
                <w:sz w:val="18"/>
                <w:szCs w:val="18"/>
              </w:rPr>
            </w:pPr>
            <w:r w:rsidRPr="00EB3708">
              <w:rPr>
                <w:sz w:val="18"/>
                <w:szCs w:val="18"/>
              </w:rPr>
              <w:t>Managers are instructed on how to respond</w:t>
            </w:r>
            <w:r w:rsidRPr="00EB3708">
              <w:rPr>
                <w:spacing w:val="-14"/>
                <w:sz w:val="18"/>
                <w:szCs w:val="18"/>
              </w:rPr>
              <w:t xml:space="preserve"> </w:t>
            </w:r>
            <w:r w:rsidRPr="00EB3708">
              <w:rPr>
                <w:sz w:val="18"/>
                <w:szCs w:val="18"/>
              </w:rPr>
              <w:t xml:space="preserve">to an employee/visitor displaying symptoms of </w:t>
            </w:r>
            <w:r w:rsidRPr="00EB3708">
              <w:rPr>
                <w:sz w:val="18"/>
                <w:szCs w:val="18"/>
              </w:rPr>
              <w:lastRenderedPageBreak/>
              <w:t>Covid-19. Individual to be sent home to self- isolate.</w:t>
            </w:r>
          </w:p>
          <w:p w14:paraId="5AD1C1CC" w14:textId="77777777" w:rsidR="00CA1F08" w:rsidRPr="00EB3708" w:rsidRDefault="00CA1F08" w:rsidP="00CA1F08">
            <w:pPr>
              <w:pStyle w:val="TableParagraph"/>
              <w:tabs>
                <w:tab w:val="left" w:pos="469"/>
              </w:tabs>
              <w:kinsoku w:val="0"/>
              <w:overflowPunct w:val="0"/>
              <w:ind w:right="216"/>
              <w:rPr>
                <w:sz w:val="18"/>
                <w:szCs w:val="18"/>
              </w:rPr>
            </w:pPr>
          </w:p>
          <w:p w14:paraId="3C049516" w14:textId="77777777" w:rsidR="00CA1F08" w:rsidRPr="00EB3708" w:rsidRDefault="00CA1F08" w:rsidP="00CA1F08">
            <w:pPr>
              <w:pStyle w:val="TableParagraph"/>
              <w:numPr>
                <w:ilvl w:val="0"/>
                <w:numId w:val="8"/>
              </w:numPr>
              <w:tabs>
                <w:tab w:val="left" w:pos="469"/>
              </w:tabs>
              <w:kinsoku w:val="0"/>
              <w:overflowPunct w:val="0"/>
              <w:spacing w:before="1"/>
              <w:ind w:right="239"/>
              <w:rPr>
                <w:sz w:val="18"/>
                <w:szCs w:val="18"/>
              </w:rPr>
            </w:pPr>
            <w:r w:rsidRPr="00EB3708">
              <w:rPr>
                <w:sz w:val="18"/>
                <w:szCs w:val="18"/>
              </w:rPr>
              <w:t>Workers are required to follow current government guidance and self-isolate for 14 days from the day when the first person in</w:t>
            </w:r>
            <w:r w:rsidRPr="00EB3708">
              <w:rPr>
                <w:spacing w:val="-14"/>
                <w:sz w:val="18"/>
                <w:szCs w:val="18"/>
              </w:rPr>
              <w:t xml:space="preserve"> </w:t>
            </w:r>
            <w:r w:rsidRPr="00EB3708">
              <w:rPr>
                <w:sz w:val="18"/>
                <w:szCs w:val="18"/>
              </w:rPr>
              <w:t>the household fell ill (when living with</w:t>
            </w:r>
            <w:r w:rsidRPr="00EB3708">
              <w:rPr>
                <w:spacing w:val="-13"/>
                <w:sz w:val="18"/>
                <w:szCs w:val="18"/>
              </w:rPr>
              <w:t xml:space="preserve"> </w:t>
            </w:r>
            <w:r w:rsidRPr="00EB3708">
              <w:rPr>
                <w:sz w:val="18"/>
                <w:szCs w:val="18"/>
              </w:rPr>
              <w:t>others).</w:t>
            </w:r>
          </w:p>
          <w:p w14:paraId="16D84F00" w14:textId="77777777" w:rsidR="00CA1F08" w:rsidRPr="00EB3708" w:rsidRDefault="00CA1F08" w:rsidP="00CA1F08">
            <w:pPr>
              <w:pStyle w:val="TableParagraph"/>
              <w:kinsoku w:val="0"/>
              <w:overflowPunct w:val="0"/>
              <w:spacing w:before="2"/>
              <w:rPr>
                <w:rFonts w:ascii="Times New Roman" w:hAnsi="Times New Roman" w:cs="Times New Roman"/>
                <w:sz w:val="19"/>
                <w:szCs w:val="19"/>
              </w:rPr>
            </w:pPr>
          </w:p>
          <w:p w14:paraId="035B7CF5" w14:textId="77777777" w:rsidR="00CA1F08" w:rsidRDefault="00CA1F08" w:rsidP="00CA1F08">
            <w:pPr>
              <w:pStyle w:val="TableParagraph"/>
              <w:numPr>
                <w:ilvl w:val="0"/>
                <w:numId w:val="8"/>
              </w:numPr>
              <w:tabs>
                <w:tab w:val="left" w:pos="469"/>
              </w:tabs>
              <w:kinsoku w:val="0"/>
              <w:overflowPunct w:val="0"/>
              <w:ind w:right="130"/>
              <w:rPr>
                <w:color w:val="0A0C0C"/>
                <w:sz w:val="18"/>
                <w:szCs w:val="18"/>
              </w:rPr>
            </w:pPr>
            <w:r w:rsidRPr="00EB3708">
              <w:rPr>
                <w:color w:val="0A0C0C"/>
                <w:sz w:val="18"/>
                <w:szCs w:val="18"/>
              </w:rPr>
              <w:t>If a member of staff has helped someone who was taken unwell with a new, continuous</w:t>
            </w:r>
            <w:r w:rsidRPr="00EB3708">
              <w:rPr>
                <w:color w:val="0A0C0C"/>
                <w:spacing w:val="-19"/>
                <w:sz w:val="18"/>
                <w:szCs w:val="18"/>
              </w:rPr>
              <w:t xml:space="preserve"> </w:t>
            </w:r>
            <w:r w:rsidRPr="00EB3708">
              <w:rPr>
                <w:color w:val="0A0C0C"/>
                <w:sz w:val="18"/>
                <w:szCs w:val="18"/>
              </w:rPr>
              <w:t>cough or a high temperature, they do not need to go home unless they develop symptoms themselves. They should wash their hands thoroughly for 20 seconds after any contact with someone who is unwell with symptoms consistent with coronavirus</w:t>
            </w:r>
            <w:r w:rsidRPr="00EB3708">
              <w:rPr>
                <w:color w:val="0A0C0C"/>
                <w:spacing w:val="-5"/>
                <w:sz w:val="18"/>
                <w:szCs w:val="18"/>
              </w:rPr>
              <w:t xml:space="preserve"> </w:t>
            </w:r>
            <w:r w:rsidRPr="00EB3708">
              <w:rPr>
                <w:color w:val="0A0C0C"/>
                <w:sz w:val="18"/>
                <w:szCs w:val="18"/>
              </w:rPr>
              <w:t>infection.</w:t>
            </w:r>
          </w:p>
          <w:p w14:paraId="67D58131" w14:textId="77777777" w:rsidR="00CA1F08" w:rsidRDefault="00CA1F08" w:rsidP="00CA1F08">
            <w:pPr>
              <w:pStyle w:val="ListParagraph"/>
              <w:rPr>
                <w:color w:val="0A0C0C"/>
                <w:sz w:val="18"/>
                <w:szCs w:val="18"/>
              </w:rPr>
            </w:pPr>
          </w:p>
          <w:p w14:paraId="04CA2BDE" w14:textId="77777777" w:rsidR="00CA1F08" w:rsidRPr="00A12180" w:rsidRDefault="00CA1F08" w:rsidP="00CA1F08">
            <w:pPr>
              <w:pStyle w:val="TableParagraph"/>
              <w:numPr>
                <w:ilvl w:val="0"/>
                <w:numId w:val="8"/>
              </w:numPr>
              <w:tabs>
                <w:tab w:val="left" w:pos="469"/>
              </w:tabs>
              <w:kinsoku w:val="0"/>
              <w:overflowPunct w:val="0"/>
              <w:ind w:right="154"/>
              <w:rPr>
                <w:color w:val="0000FF"/>
                <w:sz w:val="18"/>
                <w:szCs w:val="18"/>
              </w:rPr>
            </w:pPr>
            <w:r w:rsidRPr="00EB3708">
              <w:rPr>
                <w:sz w:val="18"/>
                <w:szCs w:val="18"/>
              </w:rPr>
              <w:t>Self-isolation periods for affected individuals (who live alone) should follow current Government advice.</w:t>
            </w:r>
          </w:p>
          <w:p w14:paraId="5B0188D0" w14:textId="77777777" w:rsidR="00CA1F08" w:rsidRDefault="00CA1F08" w:rsidP="00CA1F08">
            <w:pPr>
              <w:pStyle w:val="ListParagraph"/>
              <w:rPr>
                <w:color w:val="0000FF"/>
                <w:sz w:val="18"/>
                <w:szCs w:val="18"/>
              </w:rPr>
            </w:pPr>
          </w:p>
          <w:p w14:paraId="64EA70FF" w14:textId="77777777" w:rsidR="00CA1F08" w:rsidRDefault="00CA1F08" w:rsidP="00CA1F08">
            <w:pPr>
              <w:pStyle w:val="TableParagraph"/>
              <w:numPr>
                <w:ilvl w:val="0"/>
                <w:numId w:val="8"/>
              </w:numPr>
              <w:tabs>
                <w:tab w:val="left" w:pos="469"/>
              </w:tabs>
              <w:kinsoku w:val="0"/>
              <w:overflowPunct w:val="0"/>
              <w:ind w:right="154"/>
              <w:rPr>
                <w:sz w:val="18"/>
                <w:szCs w:val="18"/>
              </w:rPr>
            </w:pPr>
            <w:r w:rsidRPr="1713F34B">
              <w:rPr>
                <w:sz w:val="18"/>
                <w:szCs w:val="18"/>
              </w:rPr>
              <w:t>Guidelines issued to staff prior to returning to the workplace.</w:t>
            </w:r>
          </w:p>
          <w:p w14:paraId="10FDD3E3" w14:textId="77777777" w:rsidR="00CA1F08" w:rsidRDefault="00CA1F08" w:rsidP="00CA1F08">
            <w:pPr>
              <w:pStyle w:val="ListParagraph"/>
              <w:rPr>
                <w:sz w:val="18"/>
                <w:szCs w:val="18"/>
              </w:rPr>
            </w:pPr>
          </w:p>
          <w:p w14:paraId="74B6587E" w14:textId="77777777" w:rsidR="00CA1F08" w:rsidRDefault="00CA1F08" w:rsidP="00CA1F08">
            <w:pPr>
              <w:pStyle w:val="TableParagraph"/>
              <w:numPr>
                <w:ilvl w:val="0"/>
                <w:numId w:val="8"/>
              </w:numPr>
              <w:tabs>
                <w:tab w:val="left" w:pos="469"/>
              </w:tabs>
              <w:kinsoku w:val="0"/>
              <w:overflowPunct w:val="0"/>
              <w:ind w:right="154"/>
              <w:rPr>
                <w:sz w:val="18"/>
                <w:szCs w:val="18"/>
              </w:rPr>
            </w:pPr>
            <w:r>
              <w:rPr>
                <w:sz w:val="18"/>
                <w:szCs w:val="18"/>
              </w:rPr>
              <w:t>Office rota created to reduce capacity, hotdesking possible, all items removed from desks to enable cleaning. Kitchen one person at a time</w:t>
            </w:r>
          </w:p>
          <w:p w14:paraId="126DE059" w14:textId="77777777" w:rsidR="00CA1F08" w:rsidRDefault="00CA1F08" w:rsidP="00CA1F08">
            <w:pPr>
              <w:pStyle w:val="ListParagraph"/>
              <w:rPr>
                <w:sz w:val="18"/>
                <w:szCs w:val="18"/>
              </w:rPr>
            </w:pPr>
          </w:p>
          <w:p w14:paraId="1C447281" w14:textId="77777777" w:rsidR="00CA1F08" w:rsidRDefault="00CA1F08" w:rsidP="00CA1F08">
            <w:pPr>
              <w:pStyle w:val="TableParagraph"/>
              <w:numPr>
                <w:ilvl w:val="0"/>
                <w:numId w:val="8"/>
              </w:numPr>
              <w:tabs>
                <w:tab w:val="left" w:pos="469"/>
              </w:tabs>
              <w:kinsoku w:val="0"/>
              <w:overflowPunct w:val="0"/>
              <w:ind w:right="154"/>
              <w:rPr>
                <w:sz w:val="18"/>
                <w:szCs w:val="18"/>
              </w:rPr>
            </w:pPr>
            <w:r>
              <w:rPr>
                <w:sz w:val="18"/>
                <w:szCs w:val="18"/>
              </w:rPr>
              <w:t>Staff areas closed off and alternative lunch area provided</w:t>
            </w:r>
          </w:p>
          <w:p w14:paraId="08E96CDF" w14:textId="77777777" w:rsidR="00CA1F08" w:rsidRDefault="00CA1F08" w:rsidP="00CA1F08">
            <w:pPr>
              <w:pStyle w:val="ListParagraph"/>
              <w:rPr>
                <w:sz w:val="18"/>
                <w:szCs w:val="18"/>
              </w:rPr>
            </w:pPr>
          </w:p>
          <w:p w14:paraId="7E026EB7" w14:textId="77777777" w:rsidR="00CA1F08" w:rsidRDefault="00CA1F08" w:rsidP="00CA1F08">
            <w:pPr>
              <w:pStyle w:val="TableParagraph"/>
              <w:numPr>
                <w:ilvl w:val="0"/>
                <w:numId w:val="8"/>
              </w:numPr>
              <w:tabs>
                <w:tab w:val="left" w:pos="469"/>
              </w:tabs>
              <w:kinsoku w:val="0"/>
              <w:overflowPunct w:val="0"/>
              <w:ind w:right="154"/>
              <w:rPr>
                <w:sz w:val="18"/>
                <w:szCs w:val="18"/>
              </w:rPr>
            </w:pPr>
            <w:r w:rsidRPr="00CB0323">
              <w:rPr>
                <w:sz w:val="18"/>
                <w:szCs w:val="18"/>
              </w:rPr>
              <w:t>Revised risk assessments from contract</w:t>
            </w:r>
            <w:r w:rsidRPr="00CB0323">
              <w:rPr>
                <w:spacing w:val="-1"/>
                <w:sz w:val="18"/>
                <w:szCs w:val="18"/>
              </w:rPr>
              <w:t xml:space="preserve"> </w:t>
            </w:r>
            <w:r w:rsidRPr="00CB0323">
              <w:rPr>
                <w:sz w:val="18"/>
                <w:szCs w:val="18"/>
              </w:rPr>
              <w:t>cleaners.</w:t>
            </w:r>
          </w:p>
          <w:p w14:paraId="3E5E5C2A" w14:textId="77777777" w:rsidR="00CA1F08" w:rsidRDefault="00CA1F08" w:rsidP="00CA1F08">
            <w:pPr>
              <w:pStyle w:val="ListParagraph"/>
              <w:rPr>
                <w:sz w:val="18"/>
                <w:szCs w:val="18"/>
              </w:rPr>
            </w:pPr>
          </w:p>
          <w:p w14:paraId="4502907F" w14:textId="77777777" w:rsidR="00CA1F08" w:rsidRDefault="00CA1F08" w:rsidP="00CA1F08">
            <w:pPr>
              <w:pStyle w:val="TableParagraph"/>
              <w:numPr>
                <w:ilvl w:val="0"/>
                <w:numId w:val="8"/>
              </w:numPr>
              <w:tabs>
                <w:tab w:val="left" w:pos="469"/>
              </w:tabs>
              <w:kinsoku w:val="0"/>
              <w:overflowPunct w:val="0"/>
              <w:ind w:right="154"/>
              <w:rPr>
                <w:sz w:val="18"/>
                <w:szCs w:val="18"/>
              </w:rPr>
            </w:pPr>
            <w:r w:rsidRPr="00CB0323">
              <w:rPr>
                <w:sz w:val="18"/>
                <w:szCs w:val="18"/>
              </w:rPr>
              <w:t xml:space="preserve">Where workers are to work from home </w:t>
            </w:r>
            <w:proofErr w:type="gramStart"/>
            <w:r w:rsidRPr="00CB0323">
              <w:rPr>
                <w:sz w:val="18"/>
                <w:szCs w:val="18"/>
              </w:rPr>
              <w:t>request</w:t>
            </w:r>
            <w:proofErr w:type="gramEnd"/>
            <w:r w:rsidRPr="00CB0323">
              <w:rPr>
                <w:sz w:val="18"/>
                <w:szCs w:val="18"/>
              </w:rPr>
              <w:t xml:space="preserve"> they complete a self DSE</w:t>
            </w:r>
            <w:r w:rsidRPr="00CB0323">
              <w:rPr>
                <w:spacing w:val="-16"/>
                <w:sz w:val="18"/>
                <w:szCs w:val="18"/>
              </w:rPr>
              <w:t xml:space="preserve"> </w:t>
            </w:r>
            <w:r w:rsidRPr="00CB0323">
              <w:rPr>
                <w:sz w:val="18"/>
                <w:szCs w:val="18"/>
              </w:rPr>
              <w:t>assessment; provide appropriate DSE facilities such as laptops/screens.</w:t>
            </w:r>
          </w:p>
          <w:p w14:paraId="0E6E3ECB" w14:textId="77777777" w:rsidR="00CA1F08" w:rsidRDefault="00CA1F08" w:rsidP="00CA1F08">
            <w:pPr>
              <w:pStyle w:val="ListParagraph"/>
              <w:rPr>
                <w:sz w:val="18"/>
                <w:szCs w:val="18"/>
              </w:rPr>
            </w:pPr>
          </w:p>
          <w:p w14:paraId="366B9F61" w14:textId="77777777" w:rsidR="00CA1F08" w:rsidRPr="00CB0323" w:rsidRDefault="00CA1F08" w:rsidP="00CA1F08">
            <w:pPr>
              <w:pStyle w:val="TableParagraph"/>
              <w:numPr>
                <w:ilvl w:val="0"/>
                <w:numId w:val="8"/>
              </w:numPr>
              <w:tabs>
                <w:tab w:val="left" w:pos="469"/>
              </w:tabs>
              <w:kinsoku w:val="0"/>
              <w:overflowPunct w:val="0"/>
              <w:ind w:right="154"/>
              <w:rPr>
                <w:sz w:val="18"/>
                <w:szCs w:val="18"/>
              </w:rPr>
            </w:pPr>
            <w:r>
              <w:rPr>
                <w:sz w:val="18"/>
                <w:szCs w:val="18"/>
              </w:rPr>
              <w:t>S</w:t>
            </w:r>
            <w:r w:rsidRPr="00CB0323">
              <w:rPr>
                <w:sz w:val="18"/>
                <w:szCs w:val="18"/>
              </w:rPr>
              <w:t>hifts staggered</w:t>
            </w:r>
            <w:r>
              <w:rPr>
                <w:sz w:val="18"/>
                <w:szCs w:val="18"/>
              </w:rPr>
              <w:t xml:space="preserve"> where possible</w:t>
            </w:r>
            <w:r w:rsidRPr="00CB0323">
              <w:rPr>
                <w:sz w:val="18"/>
                <w:szCs w:val="18"/>
              </w:rPr>
              <w:t xml:space="preserve"> to</w:t>
            </w:r>
            <w:r w:rsidRPr="00CB0323">
              <w:rPr>
                <w:spacing w:val="-12"/>
                <w:sz w:val="18"/>
                <w:szCs w:val="18"/>
              </w:rPr>
              <w:t xml:space="preserve"> </w:t>
            </w:r>
            <w:r w:rsidRPr="00CB0323">
              <w:rPr>
                <w:sz w:val="18"/>
                <w:szCs w:val="18"/>
              </w:rPr>
              <w:t>minimise staffing</w:t>
            </w:r>
            <w:r w:rsidRPr="00CB0323">
              <w:rPr>
                <w:spacing w:val="-2"/>
                <w:sz w:val="18"/>
                <w:szCs w:val="18"/>
              </w:rPr>
              <w:t xml:space="preserve"> </w:t>
            </w:r>
            <w:r w:rsidRPr="00CB0323">
              <w:rPr>
                <w:sz w:val="18"/>
                <w:szCs w:val="18"/>
              </w:rPr>
              <w:t>contact.</w:t>
            </w:r>
          </w:p>
          <w:p w14:paraId="59CE1777" w14:textId="77777777" w:rsidR="00CA1F08" w:rsidRDefault="00CA1F08" w:rsidP="00CA1F08">
            <w:pPr>
              <w:pStyle w:val="TableParagraph"/>
              <w:ind w:left="108" w:right="154"/>
              <w:rPr>
                <w:sz w:val="18"/>
                <w:szCs w:val="18"/>
              </w:rPr>
            </w:pPr>
          </w:p>
          <w:p w14:paraId="52671828" w14:textId="77777777" w:rsidR="00CA1F08" w:rsidRPr="00EB3708" w:rsidRDefault="00CA1F08" w:rsidP="00CA1F08">
            <w:pPr>
              <w:pStyle w:val="TableParagraph"/>
              <w:numPr>
                <w:ilvl w:val="0"/>
                <w:numId w:val="8"/>
              </w:numPr>
              <w:tabs>
                <w:tab w:val="left" w:pos="378"/>
              </w:tabs>
              <w:kinsoku w:val="0"/>
              <w:overflowPunct w:val="0"/>
              <w:spacing w:before="1"/>
              <w:ind w:right="132"/>
              <w:rPr>
                <w:sz w:val="18"/>
                <w:szCs w:val="18"/>
              </w:rPr>
            </w:pPr>
            <w:r w:rsidRPr="00EB3708">
              <w:rPr>
                <w:sz w:val="18"/>
                <w:szCs w:val="18"/>
              </w:rPr>
              <w:t>Identify any opportunities for ‘mental’ health support for</w:t>
            </w:r>
            <w:r w:rsidRPr="00EB3708">
              <w:rPr>
                <w:spacing w:val="-2"/>
                <w:sz w:val="18"/>
                <w:szCs w:val="18"/>
              </w:rPr>
              <w:t xml:space="preserve"> </w:t>
            </w:r>
            <w:r w:rsidRPr="00EB3708">
              <w:rPr>
                <w:sz w:val="18"/>
                <w:szCs w:val="18"/>
              </w:rPr>
              <w:t>workers.</w:t>
            </w:r>
          </w:p>
          <w:p w14:paraId="58168DE6" w14:textId="77777777" w:rsidR="00CA1F08" w:rsidRDefault="00CA1F08" w:rsidP="00CA1F08">
            <w:pPr>
              <w:pStyle w:val="TableParagraph"/>
              <w:spacing w:before="1"/>
              <w:ind w:left="108" w:right="132"/>
              <w:rPr>
                <w:sz w:val="18"/>
                <w:szCs w:val="18"/>
              </w:rPr>
            </w:pPr>
          </w:p>
          <w:p w14:paraId="744E8273" w14:textId="77777777" w:rsidR="00CA1F08" w:rsidRDefault="00CA1F08" w:rsidP="00CA1F08">
            <w:pPr>
              <w:pStyle w:val="TableParagraph"/>
              <w:numPr>
                <w:ilvl w:val="0"/>
                <w:numId w:val="8"/>
              </w:numPr>
              <w:tabs>
                <w:tab w:val="left" w:pos="378"/>
              </w:tabs>
              <w:kinsoku w:val="0"/>
              <w:overflowPunct w:val="0"/>
              <w:spacing w:before="1"/>
              <w:ind w:right="165"/>
              <w:rPr>
                <w:sz w:val="18"/>
                <w:szCs w:val="18"/>
              </w:rPr>
            </w:pPr>
            <w:r w:rsidRPr="00EB3708">
              <w:rPr>
                <w:sz w:val="18"/>
                <w:szCs w:val="18"/>
              </w:rPr>
              <w:lastRenderedPageBreak/>
              <w:t>Provide remote (off site) workers with appropriate guidance and hygiene facilities e.g. sanitizers and</w:t>
            </w:r>
            <w:r w:rsidRPr="00EB3708">
              <w:rPr>
                <w:spacing w:val="-2"/>
                <w:sz w:val="18"/>
                <w:szCs w:val="18"/>
              </w:rPr>
              <w:t xml:space="preserve"> </w:t>
            </w:r>
            <w:r w:rsidRPr="00EB3708">
              <w:rPr>
                <w:sz w:val="18"/>
                <w:szCs w:val="18"/>
              </w:rPr>
              <w:t>moisturisers.</w:t>
            </w:r>
          </w:p>
          <w:p w14:paraId="02EF6413" w14:textId="77777777" w:rsidR="00CA1F08" w:rsidRPr="00EB3708" w:rsidRDefault="00CA1F08" w:rsidP="00CA1F08">
            <w:pPr>
              <w:pStyle w:val="ListParagraph"/>
              <w:ind w:left="0" w:firstLine="0"/>
              <w:rPr>
                <w:sz w:val="18"/>
                <w:szCs w:val="18"/>
              </w:rPr>
            </w:pPr>
          </w:p>
          <w:p w14:paraId="34DEEEC4" w14:textId="77777777" w:rsidR="00CA1F08" w:rsidRPr="00EB3708" w:rsidRDefault="00CA1F08" w:rsidP="00CA1F08">
            <w:pPr>
              <w:pStyle w:val="TableParagraph"/>
              <w:tabs>
                <w:tab w:val="left" w:pos="469"/>
              </w:tabs>
              <w:kinsoku w:val="0"/>
              <w:overflowPunct w:val="0"/>
              <w:ind w:left="468" w:right="462"/>
              <w:rPr>
                <w:sz w:val="18"/>
                <w:szCs w:val="18"/>
              </w:rPr>
            </w:pPr>
            <w:r>
              <w:rPr>
                <w:b/>
                <w:bCs/>
                <w:sz w:val="18"/>
                <w:szCs w:val="18"/>
              </w:rPr>
              <w:t>VISITORS</w:t>
            </w:r>
          </w:p>
          <w:p w14:paraId="677AA214" w14:textId="77777777" w:rsidR="00CA1F08" w:rsidRPr="00EB3708" w:rsidRDefault="00CA1F08" w:rsidP="00CA1F08">
            <w:pPr>
              <w:pStyle w:val="TableParagraph"/>
              <w:kinsoku w:val="0"/>
              <w:overflowPunct w:val="0"/>
              <w:spacing w:before="1"/>
              <w:rPr>
                <w:rFonts w:ascii="Times New Roman" w:hAnsi="Times New Roman" w:cs="Times New Roman"/>
                <w:sz w:val="19"/>
                <w:szCs w:val="19"/>
              </w:rPr>
            </w:pPr>
          </w:p>
          <w:p w14:paraId="66A8D80B" w14:textId="77777777" w:rsidR="00CA1F08" w:rsidRPr="00EB3708" w:rsidRDefault="00CA1F08" w:rsidP="00CA1F08">
            <w:pPr>
              <w:pStyle w:val="TableParagraph"/>
              <w:numPr>
                <w:ilvl w:val="0"/>
                <w:numId w:val="8"/>
              </w:numPr>
              <w:tabs>
                <w:tab w:val="left" w:pos="469"/>
              </w:tabs>
              <w:kinsoku w:val="0"/>
              <w:overflowPunct w:val="0"/>
              <w:ind w:right="251"/>
              <w:rPr>
                <w:sz w:val="18"/>
                <w:szCs w:val="18"/>
              </w:rPr>
            </w:pPr>
            <w:r w:rsidRPr="00EB3708">
              <w:rPr>
                <w:sz w:val="18"/>
                <w:szCs w:val="18"/>
              </w:rPr>
              <w:t>Additional hand washing provision in place at the premises. Soap and sanitisers provided</w:t>
            </w:r>
            <w:r w:rsidRPr="00EB3708">
              <w:rPr>
                <w:spacing w:val="-14"/>
                <w:sz w:val="18"/>
                <w:szCs w:val="18"/>
              </w:rPr>
              <w:t xml:space="preserve"> </w:t>
            </w:r>
            <w:r w:rsidRPr="00EB3708">
              <w:rPr>
                <w:sz w:val="18"/>
                <w:szCs w:val="18"/>
              </w:rPr>
              <w:t>via pump dispensers.</w:t>
            </w:r>
          </w:p>
          <w:p w14:paraId="767504B8" w14:textId="77777777" w:rsidR="00CA1F08" w:rsidRPr="00EB3708" w:rsidRDefault="00CA1F08" w:rsidP="00CA1F08">
            <w:pPr>
              <w:pStyle w:val="TableParagraph"/>
              <w:kinsoku w:val="0"/>
              <w:overflowPunct w:val="0"/>
              <w:spacing w:before="1"/>
              <w:rPr>
                <w:rFonts w:ascii="Times New Roman" w:hAnsi="Times New Roman" w:cs="Times New Roman"/>
                <w:sz w:val="19"/>
                <w:szCs w:val="19"/>
              </w:rPr>
            </w:pPr>
          </w:p>
          <w:p w14:paraId="0243082D" w14:textId="77777777" w:rsidR="00CA1F08" w:rsidRDefault="00CA1F08" w:rsidP="00CA1F08">
            <w:pPr>
              <w:pStyle w:val="TableParagraph"/>
              <w:numPr>
                <w:ilvl w:val="0"/>
                <w:numId w:val="8"/>
              </w:numPr>
              <w:tabs>
                <w:tab w:val="left" w:pos="469"/>
              </w:tabs>
              <w:kinsoku w:val="0"/>
              <w:overflowPunct w:val="0"/>
              <w:rPr>
                <w:sz w:val="18"/>
                <w:szCs w:val="18"/>
              </w:rPr>
            </w:pPr>
            <w:r w:rsidRPr="00EB3708">
              <w:rPr>
                <w:sz w:val="18"/>
                <w:szCs w:val="18"/>
              </w:rPr>
              <w:t>Warm air-drying units removed in</w:t>
            </w:r>
            <w:r w:rsidRPr="00EB3708">
              <w:rPr>
                <w:spacing w:val="-7"/>
                <w:sz w:val="18"/>
                <w:szCs w:val="18"/>
              </w:rPr>
              <w:t xml:space="preserve"> </w:t>
            </w:r>
            <w:r w:rsidRPr="00EB3708">
              <w:rPr>
                <w:sz w:val="18"/>
                <w:szCs w:val="18"/>
              </w:rPr>
              <w:t>bathrooms.</w:t>
            </w:r>
          </w:p>
          <w:p w14:paraId="609D473D" w14:textId="77777777" w:rsidR="00CA1F08" w:rsidRDefault="00CA1F08" w:rsidP="00CA1F08">
            <w:pPr>
              <w:pStyle w:val="ListParagraph"/>
              <w:rPr>
                <w:color w:val="000000"/>
                <w:sz w:val="18"/>
                <w:szCs w:val="18"/>
              </w:rPr>
            </w:pPr>
          </w:p>
          <w:p w14:paraId="0CC2E567" w14:textId="77777777" w:rsidR="00CA1F08" w:rsidRPr="00F628D2" w:rsidRDefault="00CA1F08" w:rsidP="00CA1F08">
            <w:pPr>
              <w:pStyle w:val="TableParagraph"/>
              <w:numPr>
                <w:ilvl w:val="0"/>
                <w:numId w:val="8"/>
              </w:numPr>
              <w:tabs>
                <w:tab w:val="left" w:pos="469"/>
              </w:tabs>
              <w:kinsoku w:val="0"/>
              <w:overflowPunct w:val="0"/>
              <w:rPr>
                <w:sz w:val="18"/>
                <w:szCs w:val="18"/>
              </w:rPr>
            </w:pPr>
            <w:r w:rsidRPr="19DD0A95">
              <w:rPr>
                <w:color w:val="000000" w:themeColor="text1"/>
                <w:sz w:val="18"/>
                <w:szCs w:val="18"/>
              </w:rPr>
              <w:t>Toilets converted to accommodate 1 family group at a time with locking mechanisms on main doors. </w:t>
            </w:r>
          </w:p>
          <w:p w14:paraId="2BE75CA9" w14:textId="77777777" w:rsidR="00CA1F08" w:rsidRPr="00EB3708" w:rsidRDefault="00CA1F08" w:rsidP="00CA1F08">
            <w:pPr>
              <w:pStyle w:val="TableParagraph"/>
              <w:kinsoku w:val="0"/>
              <w:overflowPunct w:val="0"/>
              <w:spacing w:before="2"/>
              <w:rPr>
                <w:rFonts w:ascii="Times New Roman" w:hAnsi="Times New Roman" w:cs="Times New Roman"/>
                <w:sz w:val="19"/>
                <w:szCs w:val="19"/>
              </w:rPr>
            </w:pPr>
          </w:p>
          <w:p w14:paraId="65DA9ABB" w14:textId="77777777" w:rsidR="00CA1F08" w:rsidRDefault="00CA1F08" w:rsidP="00CA1F08">
            <w:pPr>
              <w:pStyle w:val="TableParagraph"/>
              <w:numPr>
                <w:ilvl w:val="0"/>
                <w:numId w:val="8"/>
              </w:numPr>
              <w:tabs>
                <w:tab w:val="left" w:pos="469"/>
              </w:tabs>
              <w:kinsoku w:val="0"/>
              <w:overflowPunct w:val="0"/>
              <w:ind w:right="222"/>
              <w:rPr>
                <w:sz w:val="18"/>
                <w:szCs w:val="18"/>
              </w:rPr>
            </w:pPr>
            <w:r w:rsidRPr="00EB3708">
              <w:rPr>
                <w:sz w:val="18"/>
                <w:szCs w:val="18"/>
              </w:rPr>
              <w:t>Visitors and contractors strictly limited on</w:t>
            </w:r>
            <w:r w:rsidRPr="00EB3708">
              <w:rPr>
                <w:spacing w:val="-15"/>
                <w:sz w:val="18"/>
                <w:szCs w:val="18"/>
              </w:rPr>
              <w:t xml:space="preserve"> </w:t>
            </w:r>
            <w:r w:rsidRPr="00EB3708">
              <w:rPr>
                <w:sz w:val="18"/>
                <w:szCs w:val="18"/>
              </w:rPr>
              <w:t>site; Business critical support only; early contact made with those who are required to avoid visiting the</w:t>
            </w:r>
            <w:r w:rsidRPr="00EB3708">
              <w:rPr>
                <w:spacing w:val="-1"/>
                <w:sz w:val="18"/>
                <w:szCs w:val="18"/>
              </w:rPr>
              <w:t xml:space="preserve"> </w:t>
            </w:r>
            <w:r w:rsidRPr="00EB3708">
              <w:rPr>
                <w:sz w:val="18"/>
                <w:szCs w:val="18"/>
              </w:rPr>
              <w:t>premises.</w:t>
            </w:r>
          </w:p>
          <w:p w14:paraId="0E6EE1E3" w14:textId="77777777" w:rsidR="00CA1F08" w:rsidRDefault="00CA1F08" w:rsidP="00CA1F08">
            <w:pPr>
              <w:pStyle w:val="ListParagraph"/>
              <w:rPr>
                <w:sz w:val="18"/>
                <w:szCs w:val="18"/>
              </w:rPr>
            </w:pPr>
          </w:p>
          <w:p w14:paraId="4EDC6ECC" w14:textId="77777777" w:rsidR="00CA1F08" w:rsidRDefault="00CA1F08" w:rsidP="00CA1F08">
            <w:pPr>
              <w:pStyle w:val="TableParagraph"/>
              <w:numPr>
                <w:ilvl w:val="0"/>
                <w:numId w:val="8"/>
              </w:numPr>
              <w:tabs>
                <w:tab w:val="left" w:pos="469"/>
              </w:tabs>
              <w:kinsoku w:val="0"/>
              <w:overflowPunct w:val="0"/>
              <w:ind w:right="222"/>
              <w:rPr>
                <w:sz w:val="18"/>
                <w:szCs w:val="18"/>
              </w:rPr>
            </w:pPr>
            <w:r w:rsidRPr="19DD0A95">
              <w:rPr>
                <w:sz w:val="18"/>
                <w:szCs w:val="18"/>
              </w:rPr>
              <w:t>3 x Family Sessions per day with limited numbers of visitors per session</w:t>
            </w:r>
          </w:p>
          <w:p w14:paraId="79935DD3" w14:textId="77777777" w:rsidR="00CA1F08" w:rsidRDefault="00CA1F08" w:rsidP="00CA1F08">
            <w:pPr>
              <w:pStyle w:val="ListParagraph"/>
              <w:rPr>
                <w:sz w:val="18"/>
                <w:szCs w:val="18"/>
              </w:rPr>
            </w:pPr>
          </w:p>
          <w:p w14:paraId="25836010" w14:textId="77777777" w:rsidR="00CA1F08" w:rsidRDefault="00CA1F08" w:rsidP="00CA1F08">
            <w:pPr>
              <w:pStyle w:val="TableParagraph"/>
              <w:numPr>
                <w:ilvl w:val="0"/>
                <w:numId w:val="8"/>
              </w:numPr>
              <w:tabs>
                <w:tab w:val="left" w:pos="469"/>
              </w:tabs>
              <w:kinsoku w:val="0"/>
              <w:overflowPunct w:val="0"/>
              <w:ind w:right="222"/>
              <w:rPr>
                <w:sz w:val="18"/>
                <w:szCs w:val="18"/>
              </w:rPr>
            </w:pPr>
            <w:r w:rsidRPr="19DD0A95">
              <w:rPr>
                <w:sz w:val="18"/>
                <w:szCs w:val="18"/>
              </w:rPr>
              <w:t>Tickets only available for purchase online and can be print at home or shown as e-ticket</w:t>
            </w:r>
          </w:p>
          <w:p w14:paraId="3C091BC1" w14:textId="77777777" w:rsidR="00CA1F08" w:rsidRDefault="00CA1F08" w:rsidP="00CA1F08">
            <w:pPr>
              <w:pStyle w:val="ListParagraph"/>
              <w:rPr>
                <w:sz w:val="18"/>
                <w:szCs w:val="18"/>
              </w:rPr>
            </w:pPr>
          </w:p>
          <w:p w14:paraId="447AA211" w14:textId="77777777" w:rsidR="00CA1F08" w:rsidRPr="009C48C0" w:rsidRDefault="00CA1F08" w:rsidP="00CA1F08">
            <w:pPr>
              <w:pStyle w:val="TableParagraph"/>
              <w:numPr>
                <w:ilvl w:val="0"/>
                <w:numId w:val="8"/>
              </w:numPr>
              <w:tabs>
                <w:tab w:val="left" w:pos="469"/>
              </w:tabs>
              <w:kinsoku w:val="0"/>
              <w:overflowPunct w:val="0"/>
              <w:ind w:right="222"/>
              <w:rPr>
                <w:sz w:val="18"/>
                <w:szCs w:val="18"/>
              </w:rPr>
            </w:pPr>
            <w:r w:rsidRPr="19DD0A95">
              <w:rPr>
                <w:sz w:val="18"/>
                <w:szCs w:val="18"/>
              </w:rPr>
              <w:t>Track and trace will be followed by collecting customer details during the booking process. These are stored securely and comply with GDPR.</w:t>
            </w:r>
          </w:p>
          <w:p w14:paraId="2FA82FAF" w14:textId="77777777" w:rsidR="00CA1F08" w:rsidRPr="00DB2E49" w:rsidRDefault="00CA1F08" w:rsidP="00CA1F08">
            <w:pPr>
              <w:pStyle w:val="TableParagraph"/>
              <w:tabs>
                <w:tab w:val="left" w:pos="469"/>
              </w:tabs>
              <w:kinsoku w:val="0"/>
              <w:overflowPunct w:val="0"/>
              <w:ind w:right="154"/>
              <w:rPr>
                <w:color w:val="0000FF"/>
                <w:sz w:val="18"/>
                <w:szCs w:val="18"/>
              </w:rPr>
            </w:pPr>
          </w:p>
          <w:p w14:paraId="623A0751" w14:textId="77777777" w:rsidR="00CA1F08" w:rsidRDefault="00CA1F08" w:rsidP="00CA1F08">
            <w:pPr>
              <w:pStyle w:val="TableParagraph"/>
              <w:numPr>
                <w:ilvl w:val="0"/>
                <w:numId w:val="8"/>
              </w:numPr>
              <w:tabs>
                <w:tab w:val="left" w:pos="469"/>
              </w:tabs>
              <w:kinsoku w:val="0"/>
              <w:overflowPunct w:val="0"/>
              <w:ind w:right="154"/>
              <w:rPr>
                <w:sz w:val="18"/>
                <w:szCs w:val="18"/>
              </w:rPr>
            </w:pPr>
            <w:r w:rsidRPr="19DD0A95">
              <w:rPr>
                <w:sz w:val="18"/>
                <w:szCs w:val="18"/>
              </w:rPr>
              <w:t>Cleaning schedule after every family session</w:t>
            </w:r>
          </w:p>
          <w:p w14:paraId="673797D9" w14:textId="77777777" w:rsidR="00CA1F08" w:rsidRDefault="00CA1F08" w:rsidP="00CA1F08">
            <w:pPr>
              <w:pStyle w:val="ListParagraph"/>
              <w:rPr>
                <w:sz w:val="18"/>
                <w:szCs w:val="18"/>
              </w:rPr>
            </w:pPr>
          </w:p>
          <w:p w14:paraId="5AC94F79" w14:textId="77777777" w:rsidR="00CA1F08" w:rsidRDefault="00CA1F08" w:rsidP="00CA1F08">
            <w:pPr>
              <w:pStyle w:val="TableParagraph"/>
              <w:numPr>
                <w:ilvl w:val="0"/>
                <w:numId w:val="8"/>
              </w:numPr>
              <w:tabs>
                <w:tab w:val="left" w:pos="469"/>
              </w:tabs>
              <w:kinsoku w:val="0"/>
              <w:overflowPunct w:val="0"/>
              <w:ind w:right="154"/>
              <w:rPr>
                <w:sz w:val="18"/>
                <w:szCs w:val="18"/>
              </w:rPr>
            </w:pPr>
            <w:r w:rsidRPr="19DD0A95">
              <w:rPr>
                <w:sz w:val="18"/>
                <w:szCs w:val="18"/>
              </w:rPr>
              <w:t>Small play items reduce in number and strict rotation of items in place in between sessions</w:t>
            </w:r>
          </w:p>
          <w:p w14:paraId="77FAC785" w14:textId="77777777" w:rsidR="00CA1F08" w:rsidRDefault="00CA1F08" w:rsidP="00CA1F08">
            <w:pPr>
              <w:pStyle w:val="ListParagraph"/>
              <w:rPr>
                <w:sz w:val="18"/>
                <w:szCs w:val="18"/>
              </w:rPr>
            </w:pPr>
          </w:p>
          <w:p w14:paraId="6AC52F1A" w14:textId="77777777" w:rsidR="00CA1F08" w:rsidRPr="007158E9" w:rsidRDefault="00CA1F08" w:rsidP="00CA1F08">
            <w:pPr>
              <w:pStyle w:val="TableParagraph"/>
              <w:numPr>
                <w:ilvl w:val="0"/>
                <w:numId w:val="8"/>
              </w:numPr>
              <w:tabs>
                <w:tab w:val="left" w:pos="469"/>
              </w:tabs>
              <w:kinsoku w:val="0"/>
              <w:overflowPunct w:val="0"/>
              <w:ind w:right="154"/>
              <w:rPr>
                <w:sz w:val="18"/>
                <w:szCs w:val="18"/>
              </w:rPr>
            </w:pPr>
            <w:r w:rsidRPr="19DD0A95">
              <w:rPr>
                <w:sz w:val="18"/>
                <w:szCs w:val="18"/>
              </w:rPr>
              <w:t>Items that cannot be disinfected to be quarantined</w:t>
            </w:r>
          </w:p>
          <w:p w14:paraId="29ACE6F7" w14:textId="77777777" w:rsidR="00CA1F08" w:rsidRPr="007158E9" w:rsidRDefault="00CA1F08" w:rsidP="00CA1F08">
            <w:pPr>
              <w:pStyle w:val="TableParagraph"/>
              <w:tabs>
                <w:tab w:val="left" w:pos="469"/>
              </w:tabs>
              <w:kinsoku w:val="0"/>
              <w:overflowPunct w:val="0"/>
              <w:ind w:left="468" w:right="154"/>
              <w:rPr>
                <w:sz w:val="18"/>
                <w:szCs w:val="18"/>
              </w:rPr>
            </w:pPr>
          </w:p>
          <w:p w14:paraId="69256892" w14:textId="77777777" w:rsidR="00CA1F08" w:rsidRPr="007158E9" w:rsidRDefault="00CA1F08" w:rsidP="00CA1F08">
            <w:pPr>
              <w:pStyle w:val="TableParagraph"/>
              <w:numPr>
                <w:ilvl w:val="0"/>
                <w:numId w:val="8"/>
              </w:numPr>
              <w:tabs>
                <w:tab w:val="left" w:pos="469"/>
              </w:tabs>
              <w:kinsoku w:val="0"/>
              <w:overflowPunct w:val="0"/>
              <w:ind w:right="154"/>
              <w:rPr>
                <w:sz w:val="18"/>
                <w:szCs w:val="18"/>
              </w:rPr>
            </w:pPr>
            <w:r w:rsidRPr="19DD0A95">
              <w:rPr>
                <w:sz w:val="18"/>
                <w:szCs w:val="18"/>
              </w:rPr>
              <w:t>Deep clean each evening</w:t>
            </w:r>
          </w:p>
          <w:p w14:paraId="5B2996E2" w14:textId="77777777" w:rsidR="00CA1F08" w:rsidRPr="007158E9" w:rsidRDefault="00CA1F08" w:rsidP="00CA1F08">
            <w:pPr>
              <w:pStyle w:val="TableParagraph"/>
              <w:tabs>
                <w:tab w:val="left" w:pos="469"/>
              </w:tabs>
              <w:kinsoku w:val="0"/>
              <w:overflowPunct w:val="0"/>
              <w:ind w:right="154"/>
              <w:rPr>
                <w:color w:val="0000FF"/>
                <w:sz w:val="18"/>
                <w:szCs w:val="18"/>
              </w:rPr>
            </w:pPr>
          </w:p>
          <w:p w14:paraId="658E40E1" w14:textId="77777777" w:rsidR="00CA1F08" w:rsidRPr="004B331F" w:rsidRDefault="00CA1F08" w:rsidP="00CA1F08">
            <w:pPr>
              <w:pStyle w:val="TableParagraph"/>
              <w:numPr>
                <w:ilvl w:val="0"/>
                <w:numId w:val="8"/>
              </w:numPr>
              <w:tabs>
                <w:tab w:val="left" w:pos="469"/>
              </w:tabs>
              <w:kinsoku w:val="0"/>
              <w:overflowPunct w:val="0"/>
              <w:ind w:right="154"/>
              <w:rPr>
                <w:color w:val="0000FF"/>
                <w:sz w:val="18"/>
                <w:szCs w:val="18"/>
              </w:rPr>
            </w:pPr>
            <w:r w:rsidRPr="00EB3708">
              <w:rPr>
                <w:sz w:val="18"/>
                <w:szCs w:val="18"/>
              </w:rPr>
              <w:t>Waste bin bags containing</w:t>
            </w:r>
            <w:r w:rsidRPr="00EB3708">
              <w:rPr>
                <w:spacing w:val="-13"/>
                <w:sz w:val="18"/>
                <w:szCs w:val="18"/>
              </w:rPr>
              <w:t xml:space="preserve"> </w:t>
            </w:r>
            <w:r w:rsidRPr="00EB3708">
              <w:rPr>
                <w:sz w:val="18"/>
                <w:szCs w:val="18"/>
              </w:rPr>
              <w:t>tissues/cleaning waste are securely tied and removed by workers wearing disposable</w:t>
            </w:r>
            <w:r w:rsidRPr="00EB3708">
              <w:rPr>
                <w:spacing w:val="-4"/>
                <w:sz w:val="18"/>
                <w:szCs w:val="18"/>
              </w:rPr>
              <w:t xml:space="preserve"> </w:t>
            </w:r>
            <w:r w:rsidRPr="00EB3708">
              <w:rPr>
                <w:sz w:val="18"/>
                <w:szCs w:val="18"/>
              </w:rPr>
              <w:t>gloves</w:t>
            </w:r>
          </w:p>
          <w:p w14:paraId="1D5BDD58" w14:textId="77777777" w:rsidR="00CA1F08" w:rsidRPr="004B331F" w:rsidRDefault="00CA1F08" w:rsidP="00CA1F08">
            <w:pPr>
              <w:pStyle w:val="TableParagraph"/>
              <w:tabs>
                <w:tab w:val="left" w:pos="469"/>
              </w:tabs>
              <w:kinsoku w:val="0"/>
              <w:overflowPunct w:val="0"/>
              <w:ind w:left="468" w:right="154"/>
              <w:rPr>
                <w:color w:val="0000FF"/>
                <w:sz w:val="18"/>
                <w:szCs w:val="18"/>
              </w:rPr>
            </w:pPr>
          </w:p>
          <w:p w14:paraId="68473822" w14:textId="77777777" w:rsidR="00CA1F08" w:rsidRDefault="00CA1F08" w:rsidP="00CA1F08">
            <w:pPr>
              <w:pStyle w:val="TableParagraph"/>
              <w:numPr>
                <w:ilvl w:val="0"/>
                <w:numId w:val="8"/>
              </w:numPr>
              <w:tabs>
                <w:tab w:val="left" w:pos="469"/>
              </w:tabs>
              <w:kinsoku w:val="0"/>
              <w:overflowPunct w:val="0"/>
              <w:ind w:right="148"/>
              <w:rPr>
                <w:sz w:val="18"/>
                <w:szCs w:val="18"/>
              </w:rPr>
            </w:pPr>
            <w:r w:rsidRPr="00EB3708">
              <w:rPr>
                <w:sz w:val="18"/>
                <w:szCs w:val="18"/>
              </w:rPr>
              <w:lastRenderedPageBreak/>
              <w:t>Provision of disposable tissues around site;</w:t>
            </w:r>
            <w:r w:rsidRPr="00EB3708">
              <w:rPr>
                <w:spacing w:val="-17"/>
                <w:sz w:val="18"/>
                <w:szCs w:val="18"/>
              </w:rPr>
              <w:t xml:space="preserve"> </w:t>
            </w:r>
            <w:r w:rsidRPr="00EB3708">
              <w:rPr>
                <w:sz w:val="18"/>
                <w:szCs w:val="18"/>
              </w:rPr>
              <w:t>bins provided in which to place used</w:t>
            </w:r>
            <w:r w:rsidRPr="00EB3708">
              <w:rPr>
                <w:spacing w:val="-5"/>
                <w:sz w:val="18"/>
                <w:szCs w:val="18"/>
              </w:rPr>
              <w:t xml:space="preserve"> </w:t>
            </w:r>
            <w:r w:rsidRPr="00EB3708">
              <w:rPr>
                <w:sz w:val="18"/>
                <w:szCs w:val="18"/>
              </w:rPr>
              <w:t>tissues.</w:t>
            </w:r>
          </w:p>
          <w:p w14:paraId="0F414EEA" w14:textId="77777777" w:rsidR="00CA1F08" w:rsidRPr="00EB3708" w:rsidRDefault="00CA1F08" w:rsidP="00CA1F08">
            <w:pPr>
              <w:pStyle w:val="TableParagraph"/>
              <w:tabs>
                <w:tab w:val="left" w:pos="469"/>
              </w:tabs>
              <w:kinsoku w:val="0"/>
              <w:overflowPunct w:val="0"/>
              <w:ind w:right="148"/>
              <w:rPr>
                <w:sz w:val="18"/>
                <w:szCs w:val="18"/>
              </w:rPr>
            </w:pPr>
          </w:p>
          <w:p w14:paraId="577D2353" w14:textId="77777777" w:rsidR="00CA1F08" w:rsidRDefault="00CA1F08" w:rsidP="00CA1F08">
            <w:pPr>
              <w:pStyle w:val="TableParagraph"/>
              <w:numPr>
                <w:ilvl w:val="0"/>
                <w:numId w:val="8"/>
              </w:numPr>
              <w:tabs>
                <w:tab w:val="left" w:pos="469"/>
              </w:tabs>
              <w:kinsoku w:val="0"/>
              <w:overflowPunct w:val="0"/>
              <w:ind w:right="154"/>
              <w:rPr>
                <w:color w:val="0000FF"/>
                <w:sz w:val="18"/>
                <w:szCs w:val="18"/>
              </w:rPr>
            </w:pPr>
            <w:r w:rsidRPr="00EB3708">
              <w:rPr>
                <w:sz w:val="18"/>
                <w:szCs w:val="18"/>
              </w:rPr>
              <w:t>Any surfaces recently contacted by affected individuals to be isolated and thoroughly cleaned in line with current guidance at:</w:t>
            </w:r>
            <w:hyperlink r:id="rId10" w:history="1">
              <w:r w:rsidRPr="00EB3708">
                <w:rPr>
                  <w:color w:val="0000FF"/>
                  <w:sz w:val="18"/>
                  <w:szCs w:val="18"/>
                  <w:u w:val="single"/>
                </w:rPr>
                <w:t xml:space="preserve"> </w:t>
              </w:r>
              <w:r w:rsidRPr="00EB3708">
                <w:rPr>
                  <w:color w:val="0000FF"/>
                  <w:spacing w:val="-1"/>
                  <w:sz w:val="18"/>
                  <w:szCs w:val="18"/>
                  <w:u w:val="single"/>
                </w:rPr>
                <w:t>https://www.gov.uk/government/publications/</w:t>
              </w:r>
            </w:hyperlink>
            <w:hyperlink r:id="rId11" w:history="1">
              <w:r w:rsidRPr="00EB3708">
                <w:rPr>
                  <w:color w:val="0000FF"/>
                  <w:spacing w:val="-1"/>
                  <w:sz w:val="18"/>
                  <w:szCs w:val="18"/>
                  <w:u w:val="single"/>
                </w:rPr>
                <w:t xml:space="preserve"> </w:t>
              </w:r>
              <w:r w:rsidRPr="00EB3708">
                <w:rPr>
                  <w:color w:val="0000FF"/>
                  <w:sz w:val="18"/>
                  <w:szCs w:val="18"/>
                  <w:u w:val="single"/>
                </w:rPr>
                <w:t>covid-19-decontamination-in-non-healthcare-</w:t>
              </w:r>
            </w:hyperlink>
            <w:hyperlink r:id="rId12" w:history="1">
              <w:r w:rsidRPr="00EB3708">
                <w:rPr>
                  <w:color w:val="0000FF"/>
                  <w:sz w:val="18"/>
                  <w:szCs w:val="18"/>
                  <w:u w:val="single"/>
                </w:rPr>
                <w:t xml:space="preserve"> settings/covid-19-decontamination-in-non-</w:t>
              </w:r>
            </w:hyperlink>
            <w:hyperlink r:id="rId13" w:history="1">
              <w:r w:rsidRPr="00EB3708">
                <w:rPr>
                  <w:color w:val="0000FF"/>
                  <w:sz w:val="18"/>
                  <w:szCs w:val="18"/>
                  <w:u w:val="single"/>
                </w:rPr>
                <w:t xml:space="preserve"> healthcare-settings</w:t>
              </w:r>
            </w:hyperlink>
          </w:p>
          <w:p w14:paraId="76C10975" w14:textId="77777777" w:rsidR="00CA1F08" w:rsidRPr="00EB3708" w:rsidRDefault="00CA1F08" w:rsidP="00CA1F08">
            <w:pPr>
              <w:pStyle w:val="TableParagraph"/>
              <w:tabs>
                <w:tab w:val="left" w:pos="469"/>
              </w:tabs>
              <w:kinsoku w:val="0"/>
              <w:overflowPunct w:val="0"/>
              <w:ind w:right="154"/>
              <w:rPr>
                <w:color w:val="0000FF"/>
                <w:sz w:val="18"/>
                <w:szCs w:val="18"/>
              </w:rPr>
            </w:pPr>
          </w:p>
          <w:p w14:paraId="6694B354" w14:textId="77777777" w:rsidR="00CA1F08" w:rsidRPr="008F3E2B" w:rsidRDefault="00CA1F08" w:rsidP="00CA1F08">
            <w:pPr>
              <w:pStyle w:val="TableParagraph"/>
              <w:numPr>
                <w:ilvl w:val="0"/>
                <w:numId w:val="8"/>
              </w:numPr>
              <w:tabs>
                <w:tab w:val="left" w:pos="469"/>
              </w:tabs>
              <w:kinsoku w:val="0"/>
              <w:overflowPunct w:val="0"/>
              <w:ind w:right="154"/>
              <w:rPr>
                <w:sz w:val="18"/>
                <w:szCs w:val="18"/>
              </w:rPr>
            </w:pPr>
            <w:r w:rsidRPr="19DD0A95">
              <w:rPr>
                <w:sz w:val="18"/>
                <w:szCs w:val="18"/>
              </w:rPr>
              <w:t>Provide instruction and training to people who need to clean. Include information on:</w:t>
            </w:r>
          </w:p>
          <w:p w14:paraId="71B09805" w14:textId="77777777" w:rsidR="00CA1F08" w:rsidRPr="008F3E2B" w:rsidRDefault="00CA1F08" w:rsidP="00CA1F08">
            <w:pPr>
              <w:pStyle w:val="TableParagraph"/>
              <w:tabs>
                <w:tab w:val="left" w:pos="469"/>
              </w:tabs>
              <w:kinsoku w:val="0"/>
              <w:overflowPunct w:val="0"/>
              <w:ind w:left="468" w:right="154"/>
              <w:rPr>
                <w:sz w:val="18"/>
                <w:szCs w:val="18"/>
              </w:rPr>
            </w:pPr>
            <w:r w:rsidRPr="008F3E2B">
              <w:rPr>
                <w:sz w:val="18"/>
                <w:szCs w:val="18"/>
              </w:rPr>
              <w:t>the products they need</w:t>
            </w:r>
            <w:r>
              <w:rPr>
                <w:sz w:val="18"/>
                <w:szCs w:val="18"/>
              </w:rPr>
              <w:t xml:space="preserve"> </w:t>
            </w:r>
            <w:r w:rsidRPr="008F3E2B">
              <w:rPr>
                <w:sz w:val="18"/>
                <w:szCs w:val="18"/>
              </w:rPr>
              <w:t>to use</w:t>
            </w:r>
          </w:p>
          <w:p w14:paraId="1EC4F759" w14:textId="77777777" w:rsidR="00CA1F08" w:rsidRPr="008F3E2B" w:rsidRDefault="00CA1F08" w:rsidP="00CA1F08">
            <w:pPr>
              <w:pStyle w:val="TableParagraph"/>
              <w:tabs>
                <w:tab w:val="left" w:pos="469"/>
              </w:tabs>
              <w:kinsoku w:val="0"/>
              <w:overflowPunct w:val="0"/>
              <w:ind w:left="468" w:right="154"/>
              <w:rPr>
                <w:sz w:val="18"/>
                <w:szCs w:val="18"/>
              </w:rPr>
            </w:pPr>
            <w:r w:rsidRPr="008F3E2B">
              <w:rPr>
                <w:sz w:val="18"/>
                <w:szCs w:val="18"/>
              </w:rPr>
              <w:t>precautions they need</w:t>
            </w:r>
            <w:r>
              <w:rPr>
                <w:sz w:val="18"/>
                <w:szCs w:val="18"/>
              </w:rPr>
              <w:t xml:space="preserve"> </w:t>
            </w:r>
            <w:r w:rsidRPr="008F3E2B">
              <w:rPr>
                <w:sz w:val="18"/>
                <w:szCs w:val="18"/>
              </w:rPr>
              <w:t>to follow</w:t>
            </w:r>
          </w:p>
          <w:p w14:paraId="0551CACE" w14:textId="77777777" w:rsidR="00CA1F08" w:rsidRPr="009B21FA" w:rsidRDefault="00CA1F08" w:rsidP="00CA1F08">
            <w:pPr>
              <w:pStyle w:val="TableParagraph"/>
              <w:tabs>
                <w:tab w:val="left" w:pos="469"/>
              </w:tabs>
              <w:kinsoku w:val="0"/>
              <w:overflowPunct w:val="0"/>
              <w:ind w:left="468" w:right="154"/>
              <w:rPr>
                <w:sz w:val="18"/>
                <w:szCs w:val="18"/>
              </w:rPr>
            </w:pPr>
            <w:r w:rsidRPr="008F3E2B">
              <w:rPr>
                <w:sz w:val="18"/>
                <w:szCs w:val="18"/>
              </w:rPr>
              <w:t>the areas they need to</w:t>
            </w:r>
            <w:r>
              <w:rPr>
                <w:sz w:val="18"/>
                <w:szCs w:val="18"/>
              </w:rPr>
              <w:t xml:space="preserve"> </w:t>
            </w:r>
            <w:r w:rsidRPr="008F3E2B">
              <w:rPr>
                <w:sz w:val="18"/>
                <w:szCs w:val="18"/>
              </w:rPr>
              <w:t>clean</w:t>
            </w:r>
          </w:p>
          <w:p w14:paraId="2DDE0087" w14:textId="77777777" w:rsidR="00CA1F08" w:rsidRPr="00EB3708" w:rsidRDefault="00CA1F08" w:rsidP="00CA1F08">
            <w:pPr>
              <w:pStyle w:val="ListParagraph"/>
              <w:rPr>
                <w:color w:val="0000FF"/>
                <w:sz w:val="18"/>
                <w:szCs w:val="18"/>
              </w:rPr>
            </w:pPr>
          </w:p>
          <w:p w14:paraId="38C6FDA8" w14:textId="77777777" w:rsidR="00CA1F08" w:rsidRPr="00EB3708" w:rsidRDefault="00CA1F08" w:rsidP="00CA1F08">
            <w:pPr>
              <w:pStyle w:val="TableParagraph"/>
              <w:numPr>
                <w:ilvl w:val="0"/>
                <w:numId w:val="8"/>
              </w:numPr>
              <w:tabs>
                <w:tab w:val="left" w:pos="469"/>
              </w:tabs>
              <w:kinsoku w:val="0"/>
              <w:overflowPunct w:val="0"/>
              <w:ind w:right="230"/>
              <w:rPr>
                <w:sz w:val="18"/>
                <w:szCs w:val="18"/>
              </w:rPr>
            </w:pPr>
            <w:r w:rsidRPr="00EB3708">
              <w:rPr>
                <w:sz w:val="18"/>
                <w:szCs w:val="18"/>
              </w:rPr>
              <w:t>Branded posters on effective hand washing placed around site and at wash</w:t>
            </w:r>
            <w:r w:rsidRPr="00EB3708">
              <w:rPr>
                <w:spacing w:val="-11"/>
                <w:sz w:val="18"/>
                <w:szCs w:val="18"/>
              </w:rPr>
              <w:t xml:space="preserve"> </w:t>
            </w:r>
            <w:r w:rsidRPr="00EB3708">
              <w:rPr>
                <w:sz w:val="18"/>
                <w:szCs w:val="18"/>
              </w:rPr>
              <w:t>areas.</w:t>
            </w:r>
          </w:p>
          <w:p w14:paraId="44FDDBDD" w14:textId="77777777" w:rsidR="00CA1F08" w:rsidRPr="00EB3708" w:rsidRDefault="00CA1F08" w:rsidP="00CA1F08">
            <w:pPr>
              <w:pStyle w:val="TableParagraph"/>
              <w:tabs>
                <w:tab w:val="left" w:pos="469"/>
              </w:tabs>
              <w:kinsoku w:val="0"/>
              <w:overflowPunct w:val="0"/>
              <w:ind w:left="468" w:right="230"/>
              <w:rPr>
                <w:sz w:val="18"/>
                <w:szCs w:val="18"/>
              </w:rPr>
            </w:pPr>
          </w:p>
          <w:p w14:paraId="59E89236" w14:textId="77777777" w:rsidR="00CA1F08" w:rsidRDefault="00CA1F08" w:rsidP="00CA1F08">
            <w:pPr>
              <w:pStyle w:val="TableParagraph"/>
              <w:numPr>
                <w:ilvl w:val="0"/>
                <w:numId w:val="8"/>
              </w:numPr>
              <w:tabs>
                <w:tab w:val="left" w:pos="469"/>
              </w:tabs>
              <w:kinsoku w:val="0"/>
              <w:overflowPunct w:val="0"/>
              <w:ind w:right="147"/>
              <w:rPr>
                <w:sz w:val="18"/>
                <w:szCs w:val="18"/>
              </w:rPr>
            </w:pPr>
            <w:r w:rsidRPr="19DD0A95">
              <w:rPr>
                <w:sz w:val="18"/>
                <w:szCs w:val="18"/>
              </w:rPr>
              <w:t>Increased hand washing advised to all workers and permitted visitors (wash for a minimum of 20 seconds).</w:t>
            </w:r>
          </w:p>
          <w:p w14:paraId="4A3E1528" w14:textId="77777777" w:rsidR="00CA1F08" w:rsidRPr="00EB3708" w:rsidRDefault="00CA1F08" w:rsidP="00CA1F08">
            <w:pPr>
              <w:pStyle w:val="TableParagraph"/>
              <w:tabs>
                <w:tab w:val="left" w:pos="469"/>
              </w:tabs>
              <w:kinsoku w:val="0"/>
              <w:overflowPunct w:val="0"/>
              <w:ind w:right="147"/>
              <w:rPr>
                <w:sz w:val="18"/>
                <w:szCs w:val="18"/>
              </w:rPr>
            </w:pPr>
          </w:p>
          <w:p w14:paraId="4ABE7CD1" w14:textId="77777777" w:rsidR="00CA1F08" w:rsidRDefault="00CA1F08" w:rsidP="00CA1F08">
            <w:pPr>
              <w:pStyle w:val="TableParagraph"/>
              <w:numPr>
                <w:ilvl w:val="0"/>
                <w:numId w:val="8"/>
              </w:numPr>
              <w:tabs>
                <w:tab w:val="left" w:pos="469"/>
              </w:tabs>
              <w:kinsoku w:val="0"/>
              <w:overflowPunct w:val="0"/>
              <w:ind w:right="154"/>
              <w:rPr>
                <w:sz w:val="18"/>
                <w:szCs w:val="18"/>
              </w:rPr>
            </w:pPr>
            <w:r w:rsidRPr="19DD0A95">
              <w:rPr>
                <w:sz w:val="18"/>
                <w:szCs w:val="18"/>
              </w:rPr>
              <w:t>Screens installed at reception</w:t>
            </w:r>
          </w:p>
          <w:p w14:paraId="08C73D3D" w14:textId="77777777" w:rsidR="00CA1F08" w:rsidRPr="009E5BF3" w:rsidRDefault="00CA1F08" w:rsidP="00CA1F08">
            <w:pPr>
              <w:pStyle w:val="TableParagraph"/>
              <w:tabs>
                <w:tab w:val="left" w:pos="469"/>
              </w:tabs>
              <w:kinsoku w:val="0"/>
              <w:overflowPunct w:val="0"/>
              <w:ind w:right="154"/>
              <w:rPr>
                <w:sz w:val="18"/>
                <w:szCs w:val="18"/>
              </w:rPr>
            </w:pPr>
          </w:p>
          <w:p w14:paraId="5E85026F" w14:textId="77777777" w:rsidR="00CA1F08" w:rsidRPr="009E5BF3" w:rsidRDefault="00CA1F08" w:rsidP="00CA1F08">
            <w:pPr>
              <w:pStyle w:val="TableParagraph"/>
              <w:numPr>
                <w:ilvl w:val="0"/>
                <w:numId w:val="8"/>
              </w:numPr>
              <w:tabs>
                <w:tab w:val="left" w:pos="469"/>
              </w:tabs>
              <w:kinsoku w:val="0"/>
              <w:overflowPunct w:val="0"/>
              <w:ind w:right="154"/>
              <w:rPr>
                <w:sz w:val="18"/>
                <w:szCs w:val="18"/>
              </w:rPr>
            </w:pPr>
            <w:r w:rsidRPr="19DD0A95">
              <w:rPr>
                <w:sz w:val="18"/>
                <w:szCs w:val="18"/>
              </w:rPr>
              <w:t>Contactless payment at FOH to reduce cash handling</w:t>
            </w:r>
          </w:p>
          <w:p w14:paraId="2FBB3BC9" w14:textId="77777777" w:rsidR="00CA1F08" w:rsidRPr="00EB3708" w:rsidRDefault="00CA1F08" w:rsidP="00CA1F08">
            <w:pPr>
              <w:pStyle w:val="ListParagraph"/>
              <w:rPr>
                <w:color w:val="0000FF"/>
                <w:sz w:val="18"/>
                <w:szCs w:val="18"/>
              </w:rPr>
            </w:pPr>
          </w:p>
          <w:p w14:paraId="3CF1513B" w14:textId="77777777" w:rsidR="00CA1F08" w:rsidRDefault="00CA1F08" w:rsidP="00CA1F08">
            <w:pPr>
              <w:pStyle w:val="TableParagraph"/>
              <w:tabs>
                <w:tab w:val="left" w:pos="469"/>
              </w:tabs>
              <w:kinsoku w:val="0"/>
              <w:overflowPunct w:val="0"/>
              <w:ind w:left="468" w:right="154"/>
              <w:rPr>
                <w:b/>
                <w:bCs/>
                <w:sz w:val="18"/>
                <w:szCs w:val="18"/>
              </w:rPr>
            </w:pPr>
            <w:r w:rsidRPr="00EB3708">
              <w:rPr>
                <w:b/>
                <w:bCs/>
                <w:sz w:val="18"/>
                <w:szCs w:val="18"/>
              </w:rPr>
              <w:t>SCHOOLS</w:t>
            </w:r>
          </w:p>
          <w:p w14:paraId="10C61BA7" w14:textId="77777777" w:rsidR="00CA1F08" w:rsidRDefault="00CA1F08" w:rsidP="00CA1F08">
            <w:pPr>
              <w:pStyle w:val="ListParagraph"/>
              <w:rPr>
                <w:b/>
                <w:bCs/>
                <w:sz w:val="18"/>
                <w:szCs w:val="18"/>
              </w:rPr>
            </w:pPr>
          </w:p>
          <w:p w14:paraId="1B1F99A1" w14:textId="77777777" w:rsidR="00CA1F08" w:rsidRDefault="00CA1F08" w:rsidP="00CA1F08">
            <w:pPr>
              <w:pStyle w:val="TableParagraph"/>
              <w:numPr>
                <w:ilvl w:val="0"/>
                <w:numId w:val="8"/>
              </w:numPr>
              <w:tabs>
                <w:tab w:val="left" w:pos="469"/>
              </w:tabs>
              <w:kinsoku w:val="0"/>
              <w:overflowPunct w:val="0"/>
              <w:ind w:right="154"/>
              <w:rPr>
                <w:b/>
                <w:bCs/>
                <w:sz w:val="18"/>
                <w:szCs w:val="18"/>
              </w:rPr>
            </w:pPr>
            <w:r w:rsidRPr="19DD0A95">
              <w:rPr>
                <w:sz w:val="18"/>
                <w:szCs w:val="18"/>
              </w:rPr>
              <w:t xml:space="preserve">While operating the timed, capacity-limited visiting structure, schools only admitted for 10am – 12pm sessions. </w:t>
            </w:r>
            <w:r>
              <w:br/>
            </w:r>
          </w:p>
          <w:p w14:paraId="265585AA" w14:textId="77777777" w:rsidR="00CA1F08" w:rsidRPr="0033681A" w:rsidRDefault="00CA1F08" w:rsidP="00CA1F08">
            <w:pPr>
              <w:pStyle w:val="TableParagraph"/>
              <w:numPr>
                <w:ilvl w:val="0"/>
                <w:numId w:val="8"/>
              </w:numPr>
              <w:tabs>
                <w:tab w:val="left" w:pos="469"/>
              </w:tabs>
              <w:kinsoku w:val="0"/>
              <w:overflowPunct w:val="0"/>
              <w:ind w:right="154"/>
              <w:rPr>
                <w:b/>
                <w:bCs/>
                <w:sz w:val="18"/>
                <w:szCs w:val="18"/>
              </w:rPr>
            </w:pPr>
            <w:r w:rsidRPr="19DD0A95">
              <w:rPr>
                <w:sz w:val="18"/>
                <w:szCs w:val="18"/>
              </w:rPr>
              <w:t xml:space="preserve">As per the cleaning schedule above, spaces used for school activities (Basement, Exhibition, First Floor Story World) deep cleaned the evening before and surface clean and refresh of materials done at the end of the school visit. </w:t>
            </w:r>
            <w:r>
              <w:br/>
            </w:r>
          </w:p>
          <w:p w14:paraId="39F58BDF" w14:textId="77777777" w:rsidR="00CA1F08" w:rsidRPr="00D5246D" w:rsidRDefault="00CA1F08" w:rsidP="00CA1F08">
            <w:pPr>
              <w:pStyle w:val="TableParagraph"/>
              <w:numPr>
                <w:ilvl w:val="0"/>
                <w:numId w:val="8"/>
              </w:numPr>
              <w:tabs>
                <w:tab w:val="left" w:pos="469"/>
              </w:tabs>
              <w:kinsoku w:val="0"/>
              <w:overflowPunct w:val="0"/>
              <w:ind w:right="154"/>
              <w:rPr>
                <w:b/>
                <w:bCs/>
                <w:sz w:val="18"/>
                <w:szCs w:val="18"/>
              </w:rPr>
            </w:pPr>
            <w:r w:rsidRPr="19DD0A95">
              <w:rPr>
                <w:sz w:val="18"/>
                <w:szCs w:val="18"/>
              </w:rPr>
              <w:t xml:space="preserve">School class sizes remain max. 30 children. Double class bookings admitted for Exhibition visits only. </w:t>
            </w:r>
            <w:r>
              <w:br/>
            </w:r>
          </w:p>
          <w:p w14:paraId="1C03BDEF" w14:textId="77777777" w:rsidR="00CA1F08" w:rsidRPr="007B4637" w:rsidRDefault="00CA1F08" w:rsidP="00CA1F08">
            <w:pPr>
              <w:pStyle w:val="TableParagraph"/>
              <w:numPr>
                <w:ilvl w:val="0"/>
                <w:numId w:val="8"/>
              </w:numPr>
              <w:tabs>
                <w:tab w:val="left" w:pos="469"/>
              </w:tabs>
              <w:kinsoku w:val="0"/>
              <w:overflowPunct w:val="0"/>
              <w:ind w:right="154"/>
              <w:rPr>
                <w:b/>
                <w:bCs/>
                <w:sz w:val="18"/>
                <w:szCs w:val="18"/>
              </w:rPr>
            </w:pPr>
            <w:r w:rsidRPr="19DD0A95">
              <w:rPr>
                <w:sz w:val="18"/>
                <w:szCs w:val="18"/>
              </w:rPr>
              <w:lastRenderedPageBreak/>
              <w:t xml:space="preserve">Schools asked to reduce the number of accompanying adults, to the minimum necessary. Additional carers and/or parents permitted to accompany groups if required to meet school risk assessment needs. </w:t>
            </w:r>
            <w:r>
              <w:br/>
            </w:r>
          </w:p>
          <w:p w14:paraId="569A3E15" w14:textId="77777777" w:rsidR="00CA1F08" w:rsidRPr="00141547" w:rsidRDefault="00CA1F08" w:rsidP="00CA1F08">
            <w:pPr>
              <w:pStyle w:val="TableParagraph"/>
              <w:numPr>
                <w:ilvl w:val="0"/>
                <w:numId w:val="8"/>
              </w:numPr>
              <w:tabs>
                <w:tab w:val="left" w:pos="469"/>
              </w:tabs>
              <w:kinsoku w:val="0"/>
              <w:overflowPunct w:val="0"/>
              <w:ind w:right="154"/>
              <w:rPr>
                <w:b/>
                <w:bCs/>
                <w:sz w:val="18"/>
                <w:szCs w:val="18"/>
              </w:rPr>
            </w:pPr>
            <w:r w:rsidRPr="19DD0A95">
              <w:rPr>
                <w:sz w:val="18"/>
                <w:szCs w:val="18"/>
              </w:rPr>
              <w:t>School groups have exclusive, timed use of the Basement when visiting for Exhibition free play and workshop activities.</w:t>
            </w:r>
            <w:r w:rsidRPr="19DD0A95">
              <w:rPr>
                <w:b/>
                <w:bCs/>
                <w:sz w:val="18"/>
                <w:szCs w:val="18"/>
              </w:rPr>
              <w:t xml:space="preserve"> </w:t>
            </w:r>
            <w:r w:rsidRPr="19DD0A95">
              <w:rPr>
                <w:sz w:val="18"/>
                <w:szCs w:val="18"/>
              </w:rPr>
              <w:t>Family visitors able to access the Ground Floor and First Floor Story Worlds when a school is visiting the Exhibition.</w:t>
            </w:r>
            <w:r>
              <w:br/>
            </w:r>
          </w:p>
          <w:p w14:paraId="764C97AC" w14:textId="77777777" w:rsidR="00CA1F08" w:rsidRPr="002E335E" w:rsidRDefault="00CA1F08" w:rsidP="00CA1F08">
            <w:pPr>
              <w:pStyle w:val="TableParagraph"/>
              <w:numPr>
                <w:ilvl w:val="0"/>
                <w:numId w:val="8"/>
              </w:numPr>
              <w:tabs>
                <w:tab w:val="left" w:pos="469"/>
              </w:tabs>
              <w:kinsoku w:val="0"/>
              <w:overflowPunct w:val="0"/>
              <w:ind w:right="154"/>
              <w:rPr>
                <w:b/>
                <w:bCs/>
                <w:sz w:val="18"/>
                <w:szCs w:val="18"/>
              </w:rPr>
            </w:pPr>
            <w:r w:rsidRPr="19DD0A95">
              <w:rPr>
                <w:sz w:val="18"/>
                <w:szCs w:val="18"/>
              </w:rPr>
              <w:t xml:space="preserve">Belt barrier and signage placed at the top of the stairs to basement to close space off to family visitors during Exhibition school visit. </w:t>
            </w:r>
            <w:r>
              <w:br/>
            </w:r>
          </w:p>
          <w:p w14:paraId="73639ED6" w14:textId="77777777" w:rsidR="00CA1F08" w:rsidRPr="002E335E" w:rsidRDefault="00CA1F08" w:rsidP="00CA1F08">
            <w:pPr>
              <w:pStyle w:val="TableParagraph"/>
              <w:numPr>
                <w:ilvl w:val="0"/>
                <w:numId w:val="8"/>
              </w:numPr>
              <w:tabs>
                <w:tab w:val="left" w:pos="469"/>
              </w:tabs>
              <w:kinsoku w:val="0"/>
              <w:overflowPunct w:val="0"/>
              <w:ind w:right="154"/>
              <w:rPr>
                <w:sz w:val="18"/>
                <w:szCs w:val="18"/>
              </w:rPr>
            </w:pPr>
            <w:r w:rsidRPr="19DD0A95">
              <w:rPr>
                <w:sz w:val="18"/>
                <w:szCs w:val="18"/>
              </w:rPr>
              <w:t xml:space="preserve">Story World school sessions only booked on days when schools are visiting the Exhibition as well. Story World school groups have exclusive use of the First Floor Story World and </w:t>
            </w:r>
            <w:r w:rsidRPr="19DD0A95">
              <w:rPr>
                <w:sz w:val="18"/>
                <w:szCs w:val="18"/>
                <w:u w:val="single"/>
              </w:rPr>
              <w:t xml:space="preserve">no Family visitors will be admitted </w:t>
            </w:r>
            <w:r w:rsidRPr="19DD0A95">
              <w:rPr>
                <w:sz w:val="18"/>
                <w:szCs w:val="18"/>
              </w:rPr>
              <w:t xml:space="preserve">during the 10am – 12pm period if a Story World school session is taking place. This is a temporary measure to minimise risk of family and school groups mixing due to the open access between ground and first floor via the stairway.  </w:t>
            </w:r>
          </w:p>
          <w:p w14:paraId="4FD17399" w14:textId="77777777" w:rsidR="00CA1F08" w:rsidRPr="002E01BC" w:rsidRDefault="00CA1F08" w:rsidP="00CA1F08">
            <w:pPr>
              <w:pStyle w:val="TableParagraph"/>
              <w:tabs>
                <w:tab w:val="left" w:pos="469"/>
              </w:tabs>
              <w:kinsoku w:val="0"/>
              <w:overflowPunct w:val="0"/>
              <w:ind w:left="468" w:right="154"/>
              <w:rPr>
                <w:b/>
                <w:bCs/>
                <w:sz w:val="18"/>
                <w:szCs w:val="18"/>
              </w:rPr>
            </w:pPr>
          </w:p>
          <w:p w14:paraId="314C982A" w14:textId="77777777" w:rsidR="00CA1F08" w:rsidRPr="00CF7174" w:rsidRDefault="00CA1F08" w:rsidP="00CA1F08">
            <w:pPr>
              <w:pStyle w:val="TableParagraph"/>
              <w:numPr>
                <w:ilvl w:val="0"/>
                <w:numId w:val="8"/>
              </w:numPr>
              <w:tabs>
                <w:tab w:val="left" w:pos="469"/>
              </w:tabs>
              <w:kinsoku w:val="0"/>
              <w:overflowPunct w:val="0"/>
              <w:ind w:right="154"/>
              <w:rPr>
                <w:b/>
                <w:bCs/>
                <w:sz w:val="18"/>
                <w:szCs w:val="18"/>
              </w:rPr>
            </w:pPr>
            <w:r w:rsidRPr="19DD0A95">
              <w:rPr>
                <w:sz w:val="18"/>
                <w:szCs w:val="18"/>
              </w:rPr>
              <w:t>Hand sanitation equipment provided for school groups upon arrival.</w:t>
            </w:r>
            <w:r>
              <w:br/>
            </w:r>
          </w:p>
          <w:p w14:paraId="62764618" w14:textId="77777777" w:rsidR="00CA1F08" w:rsidRPr="00B56883" w:rsidRDefault="00CA1F08" w:rsidP="00CA1F08">
            <w:pPr>
              <w:pStyle w:val="TableParagraph"/>
              <w:numPr>
                <w:ilvl w:val="0"/>
                <w:numId w:val="8"/>
              </w:numPr>
              <w:tabs>
                <w:tab w:val="left" w:pos="469"/>
              </w:tabs>
              <w:kinsoku w:val="0"/>
              <w:overflowPunct w:val="0"/>
              <w:ind w:right="154"/>
              <w:rPr>
                <w:b/>
                <w:bCs/>
                <w:sz w:val="18"/>
                <w:szCs w:val="18"/>
              </w:rPr>
            </w:pPr>
            <w:r w:rsidRPr="19DD0A95">
              <w:rPr>
                <w:sz w:val="18"/>
                <w:szCs w:val="18"/>
              </w:rPr>
              <w:t>Story Builders wear visors while facilitating school workshops and maintain 2m distance from group, where possible.</w:t>
            </w:r>
            <w:r>
              <w:br/>
            </w:r>
          </w:p>
          <w:p w14:paraId="6E6BE174" w14:textId="77777777" w:rsidR="00CA1F08" w:rsidRPr="00AF39F5" w:rsidRDefault="00CA1F08" w:rsidP="00CA1F08">
            <w:pPr>
              <w:pStyle w:val="TableParagraph"/>
              <w:numPr>
                <w:ilvl w:val="0"/>
                <w:numId w:val="8"/>
              </w:numPr>
              <w:tabs>
                <w:tab w:val="left" w:pos="469"/>
              </w:tabs>
              <w:kinsoku w:val="0"/>
              <w:overflowPunct w:val="0"/>
              <w:ind w:right="154"/>
              <w:rPr>
                <w:b/>
                <w:bCs/>
                <w:sz w:val="18"/>
                <w:szCs w:val="18"/>
              </w:rPr>
            </w:pPr>
            <w:r w:rsidRPr="19DD0A95">
              <w:rPr>
                <w:sz w:val="18"/>
                <w:szCs w:val="18"/>
              </w:rPr>
              <w:t xml:space="preserve">Craft and drama materials used for school workshop refreshed for each workshop. Used materials put into quarantine after use.  </w:t>
            </w:r>
            <w:r>
              <w:br/>
            </w:r>
          </w:p>
          <w:p w14:paraId="3BB51E12" w14:textId="77777777" w:rsidR="00CA1F08" w:rsidRPr="005D563C" w:rsidRDefault="00CA1F08" w:rsidP="00CA1F08">
            <w:pPr>
              <w:pStyle w:val="TableParagraph"/>
              <w:numPr>
                <w:ilvl w:val="0"/>
                <w:numId w:val="8"/>
              </w:numPr>
              <w:tabs>
                <w:tab w:val="left" w:pos="469"/>
              </w:tabs>
              <w:kinsoku w:val="0"/>
              <w:overflowPunct w:val="0"/>
              <w:ind w:right="154"/>
              <w:rPr>
                <w:b/>
                <w:bCs/>
                <w:sz w:val="18"/>
                <w:szCs w:val="18"/>
              </w:rPr>
            </w:pPr>
            <w:r w:rsidRPr="19DD0A95">
              <w:rPr>
                <w:sz w:val="18"/>
                <w:szCs w:val="18"/>
              </w:rPr>
              <w:t>School lunching not accommodated. Schools informed prior to visit in pre-visit information.</w:t>
            </w:r>
            <w:r>
              <w:br/>
            </w:r>
          </w:p>
          <w:p w14:paraId="2E4F66FE" w14:textId="77777777" w:rsidR="00CA1F08" w:rsidRPr="004F4E0B" w:rsidRDefault="00CA1F08" w:rsidP="00CA1F08">
            <w:pPr>
              <w:pStyle w:val="TableParagraph"/>
              <w:numPr>
                <w:ilvl w:val="0"/>
                <w:numId w:val="8"/>
              </w:numPr>
              <w:tabs>
                <w:tab w:val="left" w:pos="469"/>
              </w:tabs>
              <w:kinsoku w:val="0"/>
              <w:overflowPunct w:val="0"/>
              <w:ind w:right="154"/>
              <w:rPr>
                <w:color w:val="000000" w:themeColor="text1"/>
                <w:sz w:val="18"/>
                <w:szCs w:val="18"/>
              </w:rPr>
            </w:pPr>
            <w:r w:rsidRPr="19DD0A95">
              <w:rPr>
                <w:sz w:val="18"/>
                <w:szCs w:val="18"/>
              </w:rPr>
              <w:t>Teacher site visits only pre booked with Education team to reduce too many people in the building.</w:t>
            </w:r>
          </w:p>
          <w:p w14:paraId="372ED892" w14:textId="77777777" w:rsidR="00CA1F08" w:rsidRPr="00EB3708" w:rsidRDefault="00CA1F08" w:rsidP="00CA1F08">
            <w:pPr>
              <w:pStyle w:val="TableParagraph"/>
              <w:tabs>
                <w:tab w:val="left" w:pos="469"/>
              </w:tabs>
              <w:kinsoku w:val="0"/>
              <w:overflowPunct w:val="0"/>
              <w:ind w:right="154"/>
              <w:rPr>
                <w:color w:val="0000FF"/>
                <w:sz w:val="18"/>
                <w:szCs w:val="18"/>
              </w:rPr>
            </w:pPr>
          </w:p>
          <w:p w14:paraId="2216FA08" w14:textId="77777777" w:rsidR="00CA1F08" w:rsidRPr="00EB3708" w:rsidRDefault="00CA1F08" w:rsidP="00CA1F08">
            <w:pPr>
              <w:pStyle w:val="TableParagraph"/>
              <w:tabs>
                <w:tab w:val="left" w:pos="469"/>
              </w:tabs>
              <w:kinsoku w:val="0"/>
              <w:overflowPunct w:val="0"/>
              <w:ind w:right="154"/>
              <w:rPr>
                <w:color w:val="0000FF"/>
                <w:sz w:val="18"/>
                <w:szCs w:val="1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2C7AA" w14:textId="77777777" w:rsidR="00CA1F08" w:rsidRPr="00EB3708" w:rsidRDefault="00CA1F08" w:rsidP="00CA1F08">
            <w:pPr>
              <w:pStyle w:val="TableParagraph"/>
              <w:tabs>
                <w:tab w:val="left" w:pos="378"/>
              </w:tabs>
              <w:kinsoku w:val="0"/>
              <w:overflowPunct w:val="0"/>
              <w:spacing w:before="1"/>
              <w:ind w:left="377" w:right="113"/>
              <w:rPr>
                <w:sz w:val="18"/>
                <w:szCs w:val="18"/>
              </w:rPr>
            </w:pPr>
          </w:p>
          <w:p w14:paraId="4232BEE4" w14:textId="77777777" w:rsidR="00CA1F08" w:rsidRPr="00EB3708" w:rsidRDefault="00CA1F08" w:rsidP="00CA1F08">
            <w:pPr>
              <w:pStyle w:val="TableParagraph"/>
              <w:kinsoku w:val="0"/>
              <w:overflowPunct w:val="0"/>
              <w:spacing w:before="2"/>
              <w:rPr>
                <w:rFonts w:ascii="Times New Roman" w:hAnsi="Times New Roman" w:cs="Times New Roman"/>
                <w:sz w:val="19"/>
                <w:szCs w:val="19"/>
              </w:rPr>
            </w:pPr>
          </w:p>
          <w:p w14:paraId="2FD20D84" w14:textId="77777777" w:rsidR="00CA1F08" w:rsidRPr="001D77CA" w:rsidRDefault="00CA1F08" w:rsidP="00CA1F08">
            <w:pPr>
              <w:pStyle w:val="ListParagraph"/>
              <w:widowControl/>
              <w:numPr>
                <w:ilvl w:val="0"/>
                <w:numId w:val="9"/>
              </w:numPr>
              <w:autoSpaceDE/>
              <w:autoSpaceDN/>
              <w:adjustRightInd/>
              <w:rPr>
                <w:sz w:val="18"/>
                <w:szCs w:val="18"/>
              </w:rPr>
            </w:pPr>
            <w:r w:rsidRPr="001D77CA">
              <w:rPr>
                <w:sz w:val="18"/>
                <w:szCs w:val="18"/>
              </w:rPr>
              <w:t>Identify and assess any vulnerable workers.</w:t>
            </w:r>
          </w:p>
          <w:p w14:paraId="285D4EE1" w14:textId="77777777" w:rsidR="00CA1F08" w:rsidRPr="00EB3708" w:rsidRDefault="00CA1F08" w:rsidP="00CA1F08">
            <w:pPr>
              <w:pStyle w:val="TableParagraph"/>
              <w:kinsoku w:val="0"/>
              <w:overflowPunct w:val="0"/>
              <w:ind w:left="377" w:right="679"/>
              <w:rPr>
                <w:sz w:val="18"/>
                <w:szCs w:val="18"/>
              </w:rPr>
            </w:pPr>
          </w:p>
          <w:p w14:paraId="1EA7E3FC" w14:textId="77777777" w:rsidR="00CA1F08" w:rsidRPr="00EB3708" w:rsidRDefault="00CA1F08" w:rsidP="00CA1F08">
            <w:pPr>
              <w:pStyle w:val="TableParagraph"/>
              <w:kinsoku w:val="0"/>
              <w:overflowPunct w:val="0"/>
              <w:spacing w:before="1"/>
              <w:rPr>
                <w:rFonts w:ascii="Times New Roman" w:hAnsi="Times New Roman" w:cs="Times New Roman"/>
                <w:sz w:val="19"/>
                <w:szCs w:val="19"/>
              </w:rPr>
            </w:pPr>
          </w:p>
          <w:p w14:paraId="29E1F0A6" w14:textId="77777777" w:rsidR="00CA1F08" w:rsidRPr="00EB3708" w:rsidRDefault="00CA1F08" w:rsidP="00CA1F08">
            <w:pPr>
              <w:pStyle w:val="TableParagraph"/>
              <w:kinsoku w:val="0"/>
              <w:overflowPunct w:val="0"/>
              <w:spacing w:before="1"/>
              <w:rPr>
                <w:rFonts w:ascii="Times New Roman" w:hAnsi="Times New Roman" w:cs="Times New Roman"/>
                <w:sz w:val="19"/>
                <w:szCs w:val="19"/>
              </w:rPr>
            </w:pPr>
          </w:p>
          <w:p w14:paraId="5BD9C953" w14:textId="77777777" w:rsidR="00CA1F08" w:rsidRPr="00EB3708" w:rsidRDefault="00CA1F08" w:rsidP="00CA1F08">
            <w:pPr>
              <w:pStyle w:val="TableParagraph"/>
              <w:kinsoku w:val="0"/>
              <w:overflowPunct w:val="0"/>
              <w:rPr>
                <w:rFonts w:ascii="Times New Roman" w:hAnsi="Times New Roman" w:cs="Times New Roman"/>
                <w:sz w:val="19"/>
                <w:szCs w:val="19"/>
              </w:rPr>
            </w:pPr>
          </w:p>
          <w:p w14:paraId="4D0D57C2" w14:textId="77777777" w:rsidR="00CA1F08" w:rsidRPr="00EB3708" w:rsidRDefault="00CA1F08" w:rsidP="00CA1F08">
            <w:pPr>
              <w:pStyle w:val="TableParagraph"/>
              <w:kinsoku w:val="0"/>
              <w:overflowPunct w:val="0"/>
              <w:spacing w:before="1"/>
              <w:rPr>
                <w:rFonts w:ascii="Times New Roman" w:hAnsi="Times New Roman" w:cs="Times New Roman"/>
                <w:sz w:val="19"/>
                <w:szCs w:val="19"/>
              </w:rPr>
            </w:pPr>
          </w:p>
          <w:p w14:paraId="13EC88D1" w14:textId="77777777" w:rsidR="00CA1F08" w:rsidRPr="00EB3708" w:rsidRDefault="00CA1F08" w:rsidP="00CA1F08">
            <w:pPr>
              <w:pStyle w:val="TableParagraph"/>
              <w:kinsoku w:val="0"/>
              <w:overflowPunct w:val="0"/>
              <w:spacing w:before="1"/>
              <w:rPr>
                <w:rFonts w:ascii="Times New Roman" w:hAnsi="Times New Roman" w:cs="Times New Roman"/>
                <w:sz w:val="19"/>
                <w:szCs w:val="19"/>
              </w:rPr>
            </w:pPr>
          </w:p>
          <w:p w14:paraId="74497D82" w14:textId="77777777" w:rsidR="00CA1F08" w:rsidRDefault="00CA1F08" w:rsidP="00CA1F08">
            <w:pPr>
              <w:pStyle w:val="ListParagraph"/>
              <w:rPr>
                <w:sz w:val="18"/>
                <w:szCs w:val="18"/>
              </w:rPr>
            </w:pPr>
          </w:p>
          <w:p w14:paraId="4260DE49" w14:textId="77777777" w:rsidR="00CA1F08" w:rsidRPr="00EB3708" w:rsidRDefault="00CA1F08" w:rsidP="00CA1F08">
            <w:pPr>
              <w:pStyle w:val="TableParagraph"/>
              <w:tabs>
                <w:tab w:val="left" w:pos="378"/>
              </w:tabs>
              <w:kinsoku w:val="0"/>
              <w:overflowPunct w:val="0"/>
              <w:spacing w:before="1"/>
              <w:ind w:left="377" w:right="165"/>
              <w:rPr>
                <w:sz w:val="18"/>
                <w:szCs w:val="18"/>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C6C51" w14:textId="77777777" w:rsidR="00CA1F08" w:rsidRPr="00EB3708" w:rsidRDefault="00CA1F08" w:rsidP="00CA1F08">
            <w:pPr>
              <w:pStyle w:val="TableParagraph"/>
              <w:kinsoku w:val="0"/>
              <w:overflowPunct w:val="0"/>
              <w:spacing w:before="1"/>
              <w:rPr>
                <w:rFonts w:ascii="Times New Roman" w:hAnsi="Times New Roman" w:cs="Times New Roman"/>
                <w:sz w:val="19"/>
                <w:szCs w:val="19"/>
              </w:rPr>
            </w:pPr>
          </w:p>
          <w:p w14:paraId="3E141214" w14:textId="77777777" w:rsidR="00CA1F08" w:rsidRPr="00EB3708" w:rsidRDefault="00CA1F08" w:rsidP="00CA1F08">
            <w:pPr>
              <w:pStyle w:val="TableParagraph"/>
              <w:kinsoku w:val="0"/>
              <w:overflowPunct w:val="0"/>
              <w:ind w:left="188"/>
              <w:rPr>
                <w:sz w:val="18"/>
                <w:szCs w:val="18"/>
              </w:rPr>
            </w:pPr>
            <w:r w:rsidRPr="00EB3708">
              <w:rPr>
                <w:sz w:val="18"/>
                <w:szCs w:val="18"/>
              </w:rP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65B04" w14:textId="77777777" w:rsidR="00CA1F08" w:rsidRPr="00EB3708" w:rsidRDefault="00CA1F08" w:rsidP="00CA1F08">
            <w:pPr>
              <w:pStyle w:val="TableParagraph"/>
              <w:kinsoku w:val="0"/>
              <w:overflowPunct w:val="0"/>
              <w:spacing w:before="1"/>
              <w:rPr>
                <w:rFonts w:ascii="Times New Roman" w:hAnsi="Times New Roman" w:cs="Times New Roman"/>
                <w:sz w:val="19"/>
                <w:szCs w:val="19"/>
              </w:rPr>
            </w:pPr>
          </w:p>
          <w:p w14:paraId="45DE6273" w14:textId="77777777" w:rsidR="00CA1F08" w:rsidRPr="00EB3708" w:rsidRDefault="00CA1F08" w:rsidP="00CA1F08">
            <w:pPr>
              <w:pStyle w:val="TableParagraph"/>
              <w:kinsoku w:val="0"/>
              <w:overflowPunct w:val="0"/>
              <w:ind w:left="190"/>
              <w:rPr>
                <w:sz w:val="18"/>
                <w:szCs w:val="18"/>
              </w:rPr>
            </w:pPr>
            <w:r w:rsidRPr="00EB3708">
              <w:rPr>
                <w:sz w:val="18"/>
                <w:szCs w:val="18"/>
              </w:rPr>
              <w:t>5</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7F739FE1" w14:textId="77777777" w:rsidR="00CA1F08" w:rsidRPr="00EB3708" w:rsidRDefault="00CA1F08" w:rsidP="00CA1F08">
            <w:pPr>
              <w:pStyle w:val="TableParagraph"/>
              <w:kinsoku w:val="0"/>
              <w:overflowPunct w:val="0"/>
              <w:spacing w:before="1"/>
              <w:rPr>
                <w:rFonts w:ascii="Times New Roman" w:hAnsi="Times New Roman" w:cs="Times New Roman"/>
                <w:sz w:val="19"/>
                <w:szCs w:val="19"/>
              </w:rPr>
            </w:pPr>
          </w:p>
          <w:p w14:paraId="11C96D3B" w14:textId="77777777" w:rsidR="00CA1F08" w:rsidRPr="00EB3708" w:rsidRDefault="00CA1F08" w:rsidP="00CA1F08">
            <w:pPr>
              <w:pStyle w:val="TableParagraph"/>
              <w:kinsoku w:val="0"/>
              <w:overflowPunct w:val="0"/>
              <w:ind w:left="146"/>
              <w:rPr>
                <w:sz w:val="18"/>
                <w:szCs w:val="18"/>
              </w:rPr>
            </w:pPr>
            <w:r w:rsidRPr="00EB3708">
              <w:rPr>
                <w:sz w:val="18"/>
                <w:szCs w:val="18"/>
              </w:rPr>
              <w:t>10</w:t>
            </w:r>
          </w:p>
        </w:tc>
      </w:tr>
    </w:tbl>
    <w:p w14:paraId="7687309A" w14:textId="69B605F6" w:rsidR="00384B37" w:rsidRPr="00384B37" w:rsidRDefault="00384B37" w:rsidP="00384B37">
      <w:pPr>
        <w:tabs>
          <w:tab w:val="left" w:pos="3609"/>
        </w:tabs>
        <w:rPr>
          <w:rFonts w:ascii="Times New Roman" w:hAnsi="Times New Roman" w:cs="Times New Roman"/>
          <w:sz w:val="23"/>
          <w:szCs w:val="23"/>
        </w:rPr>
        <w:sectPr w:rsidR="00384B37" w:rsidRPr="00384B37">
          <w:footerReference w:type="default" r:id="rId14"/>
          <w:pgSz w:w="16840" w:h="11910" w:orient="landscape"/>
          <w:pgMar w:top="260" w:right="260" w:bottom="1500" w:left="60" w:header="0" w:footer="1312" w:gutter="0"/>
          <w:pgNumType w:start="2"/>
          <w:cols w:space="720"/>
          <w:noEndnote/>
        </w:sectPr>
      </w:pPr>
    </w:p>
    <w:p w14:paraId="1B5F4976" w14:textId="20AA750D" w:rsidR="00190FEA" w:rsidRDefault="00F66EE4" w:rsidP="00B6380A">
      <w:pPr>
        <w:pStyle w:val="BodyText"/>
        <w:kinsoku w:val="0"/>
        <w:overflowPunct w:val="0"/>
        <w:spacing w:before="33"/>
        <w:ind w:firstLine="228"/>
        <w:rPr>
          <w:b/>
          <w:bCs/>
        </w:rPr>
      </w:pPr>
      <w:r>
        <w:rPr>
          <w:noProof/>
        </w:rPr>
        <w:lastRenderedPageBreak/>
        <mc:AlternateContent>
          <mc:Choice Requires="wpg">
            <w:drawing>
              <wp:anchor distT="0" distB="0" distL="114300" distR="114300" simplePos="0" relativeHeight="251658241" behindDoc="1" locked="0" layoutInCell="0" allowOverlap="1" wp14:anchorId="188F5390" wp14:editId="191DA0B1">
                <wp:simplePos x="0" y="0"/>
                <wp:positionH relativeFrom="page">
                  <wp:posOffset>111125</wp:posOffset>
                </wp:positionH>
                <wp:positionV relativeFrom="page">
                  <wp:posOffset>173355</wp:posOffset>
                </wp:positionV>
                <wp:extent cx="10269220" cy="6045835"/>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9220" cy="6045835"/>
                          <a:chOff x="175" y="273"/>
                          <a:chExt cx="16172" cy="9521"/>
                        </a:xfrm>
                      </wpg:grpSpPr>
                      <wps:wsp>
                        <wps:cNvPr id="11" name="Freeform 5"/>
                        <wps:cNvSpPr>
                          <a:spLocks/>
                        </wps:cNvSpPr>
                        <wps:spPr bwMode="auto">
                          <a:xfrm>
                            <a:off x="184" y="278"/>
                            <a:ext cx="16152" cy="20"/>
                          </a:xfrm>
                          <a:custGeom>
                            <a:avLst/>
                            <a:gdLst>
                              <a:gd name="T0" fmla="*/ 0 w 16152"/>
                              <a:gd name="T1" fmla="*/ 0 h 20"/>
                              <a:gd name="T2" fmla="*/ 16152 w 16152"/>
                              <a:gd name="T3" fmla="*/ 0 h 20"/>
                            </a:gdLst>
                            <a:ahLst/>
                            <a:cxnLst>
                              <a:cxn ang="0">
                                <a:pos x="T0" y="T1"/>
                              </a:cxn>
                              <a:cxn ang="0">
                                <a:pos x="T2" y="T3"/>
                              </a:cxn>
                            </a:cxnLst>
                            <a:rect l="0" t="0" r="r" b="b"/>
                            <a:pathLst>
                              <a:path w="16152" h="20">
                                <a:moveTo>
                                  <a:pt x="0" y="0"/>
                                </a:moveTo>
                                <a:lnTo>
                                  <a:pt x="1615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180" y="273"/>
                            <a:ext cx="20" cy="9521"/>
                          </a:xfrm>
                          <a:custGeom>
                            <a:avLst/>
                            <a:gdLst>
                              <a:gd name="T0" fmla="*/ 0 w 20"/>
                              <a:gd name="T1" fmla="*/ 0 h 9521"/>
                              <a:gd name="T2" fmla="*/ 0 w 20"/>
                              <a:gd name="T3" fmla="*/ 9520 h 9521"/>
                            </a:gdLst>
                            <a:ahLst/>
                            <a:cxnLst>
                              <a:cxn ang="0">
                                <a:pos x="T0" y="T1"/>
                              </a:cxn>
                              <a:cxn ang="0">
                                <a:pos x="T2" y="T3"/>
                              </a:cxn>
                            </a:cxnLst>
                            <a:rect l="0" t="0" r="r" b="b"/>
                            <a:pathLst>
                              <a:path w="20" h="9521">
                                <a:moveTo>
                                  <a:pt x="0" y="0"/>
                                </a:moveTo>
                                <a:lnTo>
                                  <a:pt x="0" y="95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184" y="9789"/>
                            <a:ext cx="16152" cy="20"/>
                          </a:xfrm>
                          <a:custGeom>
                            <a:avLst/>
                            <a:gdLst>
                              <a:gd name="T0" fmla="*/ 0 w 16152"/>
                              <a:gd name="T1" fmla="*/ 0 h 20"/>
                              <a:gd name="T2" fmla="*/ 16152 w 16152"/>
                              <a:gd name="T3" fmla="*/ 0 h 20"/>
                            </a:gdLst>
                            <a:ahLst/>
                            <a:cxnLst>
                              <a:cxn ang="0">
                                <a:pos x="T0" y="T1"/>
                              </a:cxn>
                              <a:cxn ang="0">
                                <a:pos x="T2" y="T3"/>
                              </a:cxn>
                            </a:cxnLst>
                            <a:rect l="0" t="0" r="r" b="b"/>
                            <a:pathLst>
                              <a:path w="16152" h="20">
                                <a:moveTo>
                                  <a:pt x="0" y="0"/>
                                </a:moveTo>
                                <a:lnTo>
                                  <a:pt x="1615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16341" y="273"/>
                            <a:ext cx="20" cy="9521"/>
                          </a:xfrm>
                          <a:custGeom>
                            <a:avLst/>
                            <a:gdLst>
                              <a:gd name="T0" fmla="*/ 0 w 20"/>
                              <a:gd name="T1" fmla="*/ 0 h 9521"/>
                              <a:gd name="T2" fmla="*/ 0 w 20"/>
                              <a:gd name="T3" fmla="*/ 9520 h 9521"/>
                            </a:gdLst>
                            <a:ahLst/>
                            <a:cxnLst>
                              <a:cxn ang="0">
                                <a:pos x="T0" y="T1"/>
                              </a:cxn>
                              <a:cxn ang="0">
                                <a:pos x="T2" y="T3"/>
                              </a:cxn>
                            </a:cxnLst>
                            <a:rect l="0" t="0" r="r" b="b"/>
                            <a:pathLst>
                              <a:path w="20" h="9521">
                                <a:moveTo>
                                  <a:pt x="0" y="0"/>
                                </a:moveTo>
                                <a:lnTo>
                                  <a:pt x="0" y="952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84638" id="Group 4" o:spid="_x0000_s1026" style="position:absolute;margin-left:8.75pt;margin-top:13.65pt;width:808.6pt;height:476.05pt;z-index:-251658239;mso-position-horizontal-relative:page;mso-position-vertical-relative:page" coordorigin="175,273" coordsize="16172,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" o:allowincell="f">
                <v:shape id="Freeform 5" o:spid="_x0000_s1027" style="position:absolute;left:184;top:278;width:16152;height:20;visibility:visible;mso-wrap-style:square;v-text-anchor:top" coordsize="161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" path="m,l16152,e" filled="f" strokeweight=".48pt">
                  <v:path arrowok="t" o:connecttype="custom" o:connectlocs="0,0;16152,0" o:connectangles="0,0"/>
                </v:shape>
                <v:shape id="Freeform 6" o:spid="_x0000_s1028" style="position:absolute;left:180;top:273;width:20;height:9521;visibility:visible;mso-wrap-style:square;v-text-anchor:top" coordsize="20,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" path="m,l,9520e" filled="f" strokeweight=".48pt">
                  <v:path arrowok="t" o:connecttype="custom" o:connectlocs="0,0;0,9520" o:connectangles="0,0"/>
                </v:shape>
                <v:shape id="Freeform 7" o:spid="_x0000_s1029" style="position:absolute;left:184;top:9789;width:16152;height:20;visibility:visible;mso-wrap-style:square;v-text-anchor:top" coordsize="161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" path="m,l16152,e" filled="f" strokeweight=".48pt">
                  <v:path arrowok="t" o:connecttype="custom" o:connectlocs="0,0;16152,0" o:connectangles="0,0"/>
                </v:shape>
                <v:shape id="Freeform 8" o:spid="_x0000_s1030" style="position:absolute;left:16341;top:273;width:20;height:9521;visibility:visible;mso-wrap-style:square;v-text-anchor:top" coordsize="20,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" path="m,l,9520e" filled="f" strokeweight=".16931mm">
                  <v:path arrowok="t" o:connecttype="custom" o:connectlocs="0,0;0,9520" o:connectangles="0,0"/>
                </v:shape>
                <w10:wrap anchorx="page" anchory="page"/>
              </v:group>
            </w:pict>
          </mc:Fallback>
        </mc:AlternateContent>
      </w:r>
      <w:r w:rsidR="00686B54">
        <w:rPr>
          <w:b/>
          <w:bCs/>
          <w:u w:val="single" w:color="000000"/>
        </w:rPr>
        <w:t>Symptoms:</w:t>
      </w:r>
    </w:p>
    <w:p w14:paraId="3191F3C8" w14:textId="77777777" w:rsidR="00190FEA" w:rsidRDefault="00686B54">
      <w:pPr>
        <w:pStyle w:val="BodyText"/>
        <w:kinsoku w:val="0"/>
        <w:overflowPunct w:val="0"/>
        <w:spacing w:before="121"/>
        <w:ind w:left="228"/>
      </w:pPr>
      <w:r>
        <w:t>The following symptoms may develop in the 14 days following exposure:</w:t>
      </w:r>
    </w:p>
    <w:p w14:paraId="71F9FFAC" w14:textId="77777777" w:rsidR="00252D4A" w:rsidRDefault="00686B54" w:rsidP="00252D4A">
      <w:pPr>
        <w:pStyle w:val="ListParagraph"/>
        <w:numPr>
          <w:ilvl w:val="0"/>
          <w:numId w:val="3"/>
        </w:numPr>
        <w:tabs>
          <w:tab w:val="left" w:pos="948"/>
        </w:tabs>
        <w:kinsoku w:val="0"/>
        <w:overflowPunct w:val="0"/>
        <w:spacing w:before="120"/>
        <w:rPr>
          <w:sz w:val="22"/>
          <w:szCs w:val="22"/>
        </w:rPr>
      </w:pPr>
      <w:r>
        <w:rPr>
          <w:sz w:val="22"/>
          <w:szCs w:val="22"/>
        </w:rPr>
        <w:t>Cough</w:t>
      </w:r>
    </w:p>
    <w:p w14:paraId="4845C83C" w14:textId="75C06BF1" w:rsidR="0064650B" w:rsidRPr="00252D4A" w:rsidRDefault="0064650B" w:rsidP="00252D4A">
      <w:pPr>
        <w:pStyle w:val="ListParagraph"/>
        <w:numPr>
          <w:ilvl w:val="0"/>
          <w:numId w:val="3"/>
        </w:numPr>
        <w:tabs>
          <w:tab w:val="left" w:pos="948"/>
        </w:tabs>
        <w:kinsoku w:val="0"/>
        <w:overflowPunct w:val="0"/>
        <w:spacing w:before="120"/>
        <w:rPr>
          <w:sz w:val="22"/>
          <w:szCs w:val="22"/>
        </w:rPr>
      </w:pPr>
      <w:r w:rsidRPr="00252D4A">
        <w:t>Loss of taste or smell</w:t>
      </w:r>
    </w:p>
    <w:p w14:paraId="4D7FD2D1" w14:textId="77777777" w:rsidR="00190FEA" w:rsidRDefault="00686B54">
      <w:pPr>
        <w:pStyle w:val="ListParagraph"/>
        <w:numPr>
          <w:ilvl w:val="0"/>
          <w:numId w:val="3"/>
        </w:numPr>
        <w:tabs>
          <w:tab w:val="left" w:pos="948"/>
        </w:tabs>
        <w:kinsoku w:val="0"/>
        <w:overflowPunct w:val="0"/>
        <w:spacing w:before="15"/>
        <w:rPr>
          <w:sz w:val="22"/>
          <w:szCs w:val="22"/>
        </w:rPr>
      </w:pPr>
      <w:r>
        <w:rPr>
          <w:sz w:val="22"/>
          <w:szCs w:val="22"/>
        </w:rPr>
        <w:t>Difficulty</w:t>
      </w:r>
      <w:r>
        <w:rPr>
          <w:spacing w:val="-2"/>
          <w:sz w:val="22"/>
          <w:szCs w:val="22"/>
        </w:rPr>
        <w:t xml:space="preserve"> </w:t>
      </w:r>
      <w:r>
        <w:rPr>
          <w:sz w:val="22"/>
          <w:szCs w:val="22"/>
        </w:rPr>
        <w:t>Breathing</w:t>
      </w:r>
    </w:p>
    <w:p w14:paraId="3BC781FB" w14:textId="062C8099" w:rsidR="00190FEA" w:rsidRDefault="00F66EE4">
      <w:pPr>
        <w:pStyle w:val="ListParagraph"/>
        <w:numPr>
          <w:ilvl w:val="0"/>
          <w:numId w:val="3"/>
        </w:numPr>
        <w:tabs>
          <w:tab w:val="left" w:pos="948"/>
        </w:tabs>
        <w:kinsoku w:val="0"/>
        <w:overflowPunct w:val="0"/>
        <w:spacing w:before="13"/>
        <w:rPr>
          <w:sz w:val="22"/>
          <w:szCs w:val="22"/>
        </w:rPr>
      </w:pPr>
      <w:r>
        <w:rPr>
          <w:noProof/>
        </w:rPr>
        <mc:AlternateContent>
          <mc:Choice Requires="wps">
            <w:drawing>
              <wp:anchor distT="0" distB="0" distL="0" distR="0" simplePos="0" relativeHeight="251658240" behindDoc="0" locked="0" layoutInCell="0" allowOverlap="1" wp14:anchorId="4D8572D5" wp14:editId="51FE1202">
                <wp:simplePos x="0" y="0"/>
                <wp:positionH relativeFrom="page">
                  <wp:posOffset>260350</wp:posOffset>
                </wp:positionH>
                <wp:positionV relativeFrom="paragraph">
                  <wp:posOffset>270510</wp:posOffset>
                </wp:positionV>
                <wp:extent cx="3467100" cy="248920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4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964B7" w14:textId="06AE9303" w:rsidR="00190FEA" w:rsidRDefault="00F66EE4">
                            <w:pPr>
                              <w:widowControl/>
                              <w:autoSpaceDE/>
                              <w:autoSpaceDN/>
                              <w:adjustRightInd/>
                              <w:spacing w:line="392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7D2186BF" wp14:editId="58170884">
                                  <wp:extent cx="3460750" cy="2489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0" cy="2489200"/>
                                          </a:xfrm>
                                          <a:prstGeom prst="rect">
                                            <a:avLst/>
                                          </a:prstGeom>
                                          <a:noFill/>
                                          <a:ln>
                                            <a:noFill/>
                                          </a:ln>
                                        </pic:spPr>
                                      </pic:pic>
                                    </a:graphicData>
                                  </a:graphic>
                                </wp:inline>
                              </w:drawing>
                            </w:r>
                          </w:p>
                          <w:p w14:paraId="0B6990E2" w14:textId="77777777" w:rsidR="00190FEA" w:rsidRDefault="00190FE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572D5" id="Rectangle 9" o:spid="_x0000_s1026" style="position:absolute;left:0;text-align:left;margin-left:20.5pt;margin-top:21.3pt;width:273pt;height:19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" o:allowincell="f" filled="f" stroked="f">
                <v:textbox inset="0,0,0,0">
                  <w:txbxContent>
                    <w:p w14:paraId="280964B7" w14:textId="06AE9303" w:rsidR="00190FEA" w:rsidRDefault="00F66EE4">
                      <w:pPr>
                        <w:widowControl/>
                        <w:autoSpaceDE/>
                        <w:autoSpaceDN/>
                        <w:adjustRightInd/>
                        <w:spacing w:line="392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7D2186BF" wp14:editId="58170884">
                            <wp:extent cx="3460750" cy="2489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0" cy="2489200"/>
                                    </a:xfrm>
                                    <a:prstGeom prst="rect">
                                      <a:avLst/>
                                    </a:prstGeom>
                                    <a:noFill/>
                                    <a:ln>
                                      <a:noFill/>
                                    </a:ln>
                                  </pic:spPr>
                                </pic:pic>
                              </a:graphicData>
                            </a:graphic>
                          </wp:inline>
                        </w:drawing>
                      </w:r>
                    </w:p>
                    <w:p w14:paraId="0B6990E2" w14:textId="77777777" w:rsidR="00190FEA" w:rsidRDefault="00190FEA">
                      <w:pPr>
                        <w:rPr>
                          <w:rFonts w:ascii="Times New Roman" w:hAnsi="Times New Roman" w:cs="Times New Roman"/>
                          <w:sz w:val="24"/>
                          <w:szCs w:val="24"/>
                        </w:rPr>
                      </w:pPr>
                    </w:p>
                  </w:txbxContent>
                </v:textbox>
                <w10:wrap type="topAndBottom" anchorx="page"/>
              </v:rect>
            </w:pict>
          </mc:Fallback>
        </mc:AlternateContent>
      </w:r>
      <w:r w:rsidR="00686B54">
        <w:rPr>
          <w:sz w:val="22"/>
          <w:szCs w:val="22"/>
        </w:rPr>
        <w:t>Fever</w:t>
      </w:r>
    </w:p>
    <w:p w14:paraId="744E28D9" w14:textId="77777777" w:rsidR="00CB73B2" w:rsidRPr="0064650B" w:rsidRDefault="00CB73B2" w:rsidP="0064650B">
      <w:pPr>
        <w:tabs>
          <w:tab w:val="left" w:pos="948"/>
        </w:tabs>
        <w:kinsoku w:val="0"/>
        <w:overflowPunct w:val="0"/>
        <w:spacing w:before="13"/>
        <w:ind w:left="607"/>
      </w:pPr>
    </w:p>
    <w:p w14:paraId="6FD23CCB" w14:textId="77777777" w:rsidR="00190FEA" w:rsidRDefault="00190FEA">
      <w:pPr>
        <w:pStyle w:val="BodyText"/>
        <w:kinsoku w:val="0"/>
        <w:overflowPunct w:val="0"/>
        <w:rPr>
          <w:sz w:val="24"/>
          <w:szCs w:val="24"/>
        </w:rPr>
      </w:pPr>
    </w:p>
    <w:p w14:paraId="6F7323F1" w14:textId="77777777" w:rsidR="00190FEA" w:rsidRDefault="00686B54">
      <w:pPr>
        <w:pStyle w:val="ListParagraph"/>
        <w:numPr>
          <w:ilvl w:val="0"/>
          <w:numId w:val="2"/>
        </w:numPr>
        <w:tabs>
          <w:tab w:val="left" w:pos="588"/>
        </w:tabs>
        <w:kinsoku w:val="0"/>
        <w:overflowPunct w:val="0"/>
        <w:spacing w:before="1"/>
        <w:rPr>
          <w:sz w:val="22"/>
          <w:szCs w:val="22"/>
        </w:rPr>
      </w:pPr>
      <w:r>
        <w:rPr>
          <w:b/>
          <w:bCs/>
          <w:sz w:val="22"/>
          <w:szCs w:val="22"/>
        </w:rPr>
        <w:t xml:space="preserve">Sensitivity: </w:t>
      </w:r>
      <w:r>
        <w:rPr>
          <w:sz w:val="22"/>
          <w:szCs w:val="22"/>
        </w:rPr>
        <w:t xml:space="preserve">Effects may be increased and more severe in people with weakened immune systems, older people, people with diabetes, </w:t>
      </w:r>
      <w:proofErr w:type="gramStart"/>
      <w:r>
        <w:rPr>
          <w:sz w:val="22"/>
          <w:szCs w:val="22"/>
        </w:rPr>
        <w:t>cancer</w:t>
      </w:r>
      <w:proofErr w:type="gramEnd"/>
      <w:r>
        <w:rPr>
          <w:sz w:val="22"/>
          <w:szCs w:val="22"/>
        </w:rPr>
        <w:t xml:space="preserve"> or chronic lung</w:t>
      </w:r>
      <w:r>
        <w:rPr>
          <w:spacing w:val="-36"/>
          <w:sz w:val="22"/>
          <w:szCs w:val="22"/>
        </w:rPr>
        <w:t xml:space="preserve"> </w:t>
      </w:r>
      <w:r>
        <w:rPr>
          <w:sz w:val="22"/>
          <w:szCs w:val="22"/>
        </w:rPr>
        <w:t>disease.</w:t>
      </w:r>
    </w:p>
    <w:p w14:paraId="2F36B97B" w14:textId="77777777" w:rsidR="00190FEA" w:rsidRDefault="00190FEA">
      <w:pPr>
        <w:pStyle w:val="BodyText"/>
        <w:kinsoku w:val="0"/>
        <w:overflowPunct w:val="0"/>
        <w:spacing w:before="7"/>
        <w:rPr>
          <w:sz w:val="25"/>
          <w:szCs w:val="25"/>
        </w:rPr>
      </w:pPr>
    </w:p>
    <w:p w14:paraId="617670EF" w14:textId="77777777" w:rsidR="00190FEA" w:rsidRDefault="00686B54">
      <w:pPr>
        <w:pStyle w:val="ListParagraph"/>
        <w:numPr>
          <w:ilvl w:val="0"/>
          <w:numId w:val="2"/>
        </w:numPr>
        <w:tabs>
          <w:tab w:val="left" w:pos="588"/>
        </w:tabs>
        <w:kinsoku w:val="0"/>
        <w:overflowPunct w:val="0"/>
        <w:rPr>
          <w:sz w:val="22"/>
          <w:szCs w:val="22"/>
        </w:rPr>
      </w:pPr>
      <w:r>
        <w:rPr>
          <w:b/>
          <w:bCs/>
          <w:sz w:val="22"/>
          <w:szCs w:val="22"/>
        </w:rPr>
        <w:t xml:space="preserve">Spread: </w:t>
      </w:r>
      <w:r>
        <w:rPr>
          <w:sz w:val="22"/>
          <w:szCs w:val="22"/>
        </w:rPr>
        <w:t>Transmission can happen if either of the following</w:t>
      </w:r>
      <w:r>
        <w:rPr>
          <w:spacing w:val="-12"/>
          <w:sz w:val="22"/>
          <w:szCs w:val="22"/>
        </w:rPr>
        <w:t xml:space="preserve"> </w:t>
      </w:r>
      <w:r>
        <w:rPr>
          <w:sz w:val="22"/>
          <w:szCs w:val="22"/>
        </w:rPr>
        <w:t>occurs:</w:t>
      </w:r>
    </w:p>
    <w:p w14:paraId="17D76515" w14:textId="77777777" w:rsidR="00190FEA" w:rsidRDefault="00190FEA">
      <w:pPr>
        <w:pStyle w:val="BodyText"/>
        <w:kinsoku w:val="0"/>
        <w:overflowPunct w:val="0"/>
        <w:spacing w:before="4"/>
        <w:rPr>
          <w:sz w:val="25"/>
          <w:szCs w:val="25"/>
        </w:rPr>
      </w:pPr>
    </w:p>
    <w:p w14:paraId="3D4D8B74" w14:textId="77777777" w:rsidR="00190FEA" w:rsidRDefault="00686B54">
      <w:pPr>
        <w:pStyle w:val="ListParagraph"/>
        <w:numPr>
          <w:ilvl w:val="1"/>
          <w:numId w:val="2"/>
        </w:numPr>
        <w:tabs>
          <w:tab w:val="left" w:pos="948"/>
        </w:tabs>
        <w:kinsoku w:val="0"/>
        <w:overflowPunct w:val="0"/>
        <w:ind w:left="948"/>
        <w:rPr>
          <w:sz w:val="22"/>
          <w:szCs w:val="22"/>
        </w:rPr>
      </w:pPr>
      <w:r>
        <w:rPr>
          <w:sz w:val="22"/>
          <w:szCs w:val="22"/>
        </w:rPr>
        <w:t>People in close contact (within 2 meters) of an infected person allowing inhalation of virus into the lungs from coughs and</w:t>
      </w:r>
      <w:r>
        <w:rPr>
          <w:spacing w:val="-16"/>
          <w:sz w:val="22"/>
          <w:szCs w:val="22"/>
        </w:rPr>
        <w:t xml:space="preserve"> </w:t>
      </w:r>
      <w:r>
        <w:rPr>
          <w:sz w:val="22"/>
          <w:szCs w:val="22"/>
        </w:rPr>
        <w:t>sneezes.</w:t>
      </w:r>
    </w:p>
    <w:p w14:paraId="62EBBD27" w14:textId="77777777" w:rsidR="00190FEA" w:rsidRDefault="00190FEA">
      <w:pPr>
        <w:pStyle w:val="BodyText"/>
        <w:kinsoku w:val="0"/>
        <w:overflowPunct w:val="0"/>
        <w:rPr>
          <w:sz w:val="25"/>
          <w:szCs w:val="25"/>
        </w:rPr>
      </w:pPr>
    </w:p>
    <w:p w14:paraId="08C45D1C" w14:textId="77777777" w:rsidR="00190FEA" w:rsidRDefault="00686B54">
      <w:pPr>
        <w:pStyle w:val="ListParagraph"/>
        <w:numPr>
          <w:ilvl w:val="1"/>
          <w:numId w:val="2"/>
        </w:numPr>
        <w:tabs>
          <w:tab w:val="left" w:pos="948"/>
        </w:tabs>
        <w:kinsoku w:val="0"/>
        <w:overflowPunct w:val="0"/>
        <w:spacing w:before="1" w:line="254" w:lineRule="auto"/>
        <w:ind w:right="377" w:hanging="360"/>
        <w:rPr>
          <w:sz w:val="22"/>
          <w:szCs w:val="22"/>
        </w:rPr>
      </w:pPr>
      <w:r>
        <w:rPr>
          <w:sz w:val="22"/>
          <w:szCs w:val="22"/>
        </w:rPr>
        <w:t xml:space="preserve">Touching a surface, object or hand of an infected person that has been contaminated with respiratory secretions from an infected person then touching own mouth, </w:t>
      </w:r>
      <w:proofErr w:type="gramStart"/>
      <w:r>
        <w:rPr>
          <w:sz w:val="22"/>
          <w:szCs w:val="22"/>
        </w:rPr>
        <w:t>nose</w:t>
      </w:r>
      <w:proofErr w:type="gramEnd"/>
      <w:r>
        <w:rPr>
          <w:sz w:val="22"/>
          <w:szCs w:val="22"/>
        </w:rPr>
        <w:t xml:space="preserve"> or eyes.</w:t>
      </w:r>
    </w:p>
    <w:p w14:paraId="7034A9C6" w14:textId="77777777" w:rsidR="00190FEA" w:rsidRDefault="00190FEA">
      <w:pPr>
        <w:pStyle w:val="ListParagraph"/>
        <w:numPr>
          <w:ilvl w:val="1"/>
          <w:numId w:val="2"/>
        </w:numPr>
        <w:tabs>
          <w:tab w:val="left" w:pos="948"/>
        </w:tabs>
        <w:kinsoku w:val="0"/>
        <w:overflowPunct w:val="0"/>
        <w:spacing w:before="1" w:line="254" w:lineRule="auto"/>
        <w:ind w:right="377" w:hanging="360"/>
        <w:rPr>
          <w:sz w:val="22"/>
          <w:szCs w:val="22"/>
        </w:rPr>
        <w:sectPr w:rsidR="00190FEA">
          <w:pgSz w:w="16840" w:h="11910" w:orient="landscape"/>
          <w:pgMar w:top="240" w:right="260" w:bottom="1500" w:left="60" w:header="0" w:footer="1312" w:gutter="0"/>
          <w:cols w:space="720"/>
          <w:noEndnote/>
        </w:sectPr>
      </w:pPr>
    </w:p>
    <w:p w14:paraId="2F621062" w14:textId="363EBF95" w:rsidR="00190FEA" w:rsidRDefault="00F66EE4">
      <w:pPr>
        <w:pStyle w:val="BodyText"/>
        <w:kinsoku w:val="0"/>
        <w:overflowPunct w:val="0"/>
        <w:ind w:left="115"/>
        <w:rPr>
          <w:sz w:val="20"/>
          <w:szCs w:val="20"/>
        </w:rPr>
      </w:pPr>
      <w:r>
        <w:rPr>
          <w:noProof/>
          <w:sz w:val="20"/>
          <w:szCs w:val="20"/>
        </w:rPr>
        <w:lastRenderedPageBreak/>
        <mc:AlternateContent>
          <mc:Choice Requires="wpg">
            <w:drawing>
              <wp:inline distT="0" distB="0" distL="0" distR="0" wp14:anchorId="13F40193" wp14:editId="246AF4D1">
                <wp:extent cx="10269220" cy="3782060"/>
                <wp:effectExtent l="0" t="0" r="0" b="0"/>
                <wp:docPr id="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9220" cy="3782060"/>
                          <a:chOff x="0" y="0"/>
                          <a:chExt cx="16172" cy="5956"/>
                        </a:xfrm>
                      </wpg:grpSpPr>
                      <pic:pic xmlns:pic="http://schemas.openxmlformats.org/drawingml/2006/picture">
                        <pic:nvPicPr>
                          <pic:cNvPr id="7"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6" y="958"/>
                            <a:ext cx="4240" cy="334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35"/>
                        <wps:cNvSpPr txBox="1">
                          <a:spLocks noChangeArrowheads="1"/>
                        </wps:cNvSpPr>
                        <wps:spPr bwMode="auto">
                          <a:xfrm>
                            <a:off x="5" y="5"/>
                            <a:ext cx="16162" cy="5947"/>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1F85FB" w14:textId="77777777" w:rsidR="00F56650" w:rsidRDefault="00F56650">
                              <w:pPr>
                                <w:pStyle w:val="BodyText"/>
                                <w:kinsoku w:val="0"/>
                                <w:overflowPunct w:val="0"/>
                                <w:spacing w:line="268" w:lineRule="exact"/>
                                <w:ind w:left="103"/>
                                <w:rPr>
                                  <w:b/>
                                  <w:bCs/>
                                </w:rPr>
                              </w:pPr>
                              <w:r>
                                <w:rPr>
                                  <w:b/>
                                  <w:bCs/>
                                  <w:u w:val="single" w:color="000000"/>
                                </w:rPr>
                                <w:t>Control Measures</w:t>
                              </w:r>
                            </w:p>
                            <w:p w14:paraId="3863AD93" w14:textId="77777777" w:rsidR="00F56650" w:rsidRDefault="00F56650">
                              <w:pPr>
                                <w:pStyle w:val="BodyText"/>
                                <w:numPr>
                                  <w:ilvl w:val="0"/>
                                  <w:numId w:val="1"/>
                                </w:numPr>
                                <w:tabs>
                                  <w:tab w:val="left" w:pos="464"/>
                                </w:tabs>
                                <w:kinsoku w:val="0"/>
                                <w:overflowPunct w:val="0"/>
                                <w:spacing w:before="101"/>
                                <w:ind w:hanging="340"/>
                              </w:pPr>
                              <w:r>
                                <w:rPr>
                                  <w:b/>
                                  <w:bCs/>
                                </w:rPr>
                                <w:t xml:space="preserve">Update: </w:t>
                              </w:r>
                              <w:r>
                                <w:t>The company will keep updated on latest Government guidance and update policies and procedures</w:t>
                              </w:r>
                              <w:r>
                                <w:rPr>
                                  <w:spacing w:val="-16"/>
                                </w:rPr>
                                <w:t xml:space="preserve"> </w:t>
                              </w:r>
                              <w:r>
                                <w:t>accordingly.</w:t>
                              </w:r>
                            </w:p>
                            <w:p w14:paraId="6306AD80" w14:textId="77777777" w:rsidR="00F56650" w:rsidRDefault="00F56650">
                              <w:pPr>
                                <w:pStyle w:val="BodyText"/>
                                <w:numPr>
                                  <w:ilvl w:val="0"/>
                                  <w:numId w:val="1"/>
                                </w:numPr>
                                <w:tabs>
                                  <w:tab w:val="left" w:pos="464"/>
                                </w:tabs>
                                <w:kinsoku w:val="0"/>
                                <w:overflowPunct w:val="0"/>
                                <w:spacing w:before="22"/>
                                <w:ind w:hanging="340"/>
                              </w:pPr>
                              <w:r>
                                <w:rPr>
                                  <w:b/>
                                  <w:bCs/>
                                </w:rPr>
                                <w:t xml:space="preserve">Hygiene: </w:t>
                              </w:r>
                              <w:r>
                                <w:t>Ensure you wash hands regularly for 20 seconds with hot water and</w:t>
                              </w:r>
                              <w:r>
                                <w:rPr>
                                  <w:spacing w:val="-12"/>
                                </w:rPr>
                                <w:t xml:space="preserve"> </w:t>
                              </w:r>
                              <w:r>
                                <w:t>soap:</w:t>
                              </w:r>
                            </w:p>
                            <w:p w14:paraId="123B042F" w14:textId="77777777" w:rsidR="00F56650" w:rsidRDefault="00F56650">
                              <w:pPr>
                                <w:pStyle w:val="BodyText"/>
                                <w:kinsoku w:val="0"/>
                                <w:overflowPunct w:val="0"/>
                                <w:rPr>
                                  <w:sz w:val="24"/>
                                  <w:szCs w:val="24"/>
                                </w:rPr>
                              </w:pPr>
                            </w:p>
                            <w:p w14:paraId="7D1C3C23" w14:textId="77777777" w:rsidR="00F56650" w:rsidRDefault="00F56650">
                              <w:pPr>
                                <w:pStyle w:val="BodyText"/>
                                <w:kinsoku w:val="0"/>
                                <w:overflowPunct w:val="0"/>
                                <w:rPr>
                                  <w:sz w:val="24"/>
                                  <w:szCs w:val="24"/>
                                </w:rPr>
                              </w:pPr>
                            </w:p>
                            <w:p w14:paraId="3F3C0C57" w14:textId="77777777" w:rsidR="00F56650" w:rsidRDefault="00F56650">
                              <w:pPr>
                                <w:pStyle w:val="BodyText"/>
                                <w:kinsoku w:val="0"/>
                                <w:overflowPunct w:val="0"/>
                                <w:rPr>
                                  <w:sz w:val="24"/>
                                  <w:szCs w:val="24"/>
                                </w:rPr>
                              </w:pPr>
                            </w:p>
                            <w:p w14:paraId="7DB248BB" w14:textId="77777777" w:rsidR="00F56650" w:rsidRDefault="00F56650">
                              <w:pPr>
                                <w:pStyle w:val="BodyText"/>
                                <w:kinsoku w:val="0"/>
                                <w:overflowPunct w:val="0"/>
                                <w:rPr>
                                  <w:sz w:val="24"/>
                                  <w:szCs w:val="24"/>
                                </w:rPr>
                              </w:pPr>
                            </w:p>
                            <w:p w14:paraId="3B9D3A0D" w14:textId="77777777" w:rsidR="00F56650" w:rsidRDefault="00F56650">
                              <w:pPr>
                                <w:pStyle w:val="BodyText"/>
                                <w:kinsoku w:val="0"/>
                                <w:overflowPunct w:val="0"/>
                                <w:rPr>
                                  <w:sz w:val="24"/>
                                  <w:szCs w:val="24"/>
                                </w:rPr>
                              </w:pPr>
                            </w:p>
                            <w:p w14:paraId="19C8D1FA" w14:textId="77777777" w:rsidR="00F56650" w:rsidRDefault="00F56650">
                              <w:pPr>
                                <w:pStyle w:val="BodyText"/>
                                <w:kinsoku w:val="0"/>
                                <w:overflowPunct w:val="0"/>
                                <w:rPr>
                                  <w:sz w:val="24"/>
                                  <w:szCs w:val="24"/>
                                </w:rPr>
                              </w:pPr>
                            </w:p>
                            <w:p w14:paraId="482C21B6" w14:textId="77777777" w:rsidR="00F56650" w:rsidRDefault="00F56650">
                              <w:pPr>
                                <w:pStyle w:val="BodyText"/>
                                <w:kinsoku w:val="0"/>
                                <w:overflowPunct w:val="0"/>
                                <w:rPr>
                                  <w:sz w:val="24"/>
                                  <w:szCs w:val="24"/>
                                </w:rPr>
                              </w:pPr>
                            </w:p>
                            <w:p w14:paraId="60161E4E" w14:textId="77777777" w:rsidR="00F56650" w:rsidRDefault="00F56650">
                              <w:pPr>
                                <w:pStyle w:val="BodyText"/>
                                <w:kinsoku w:val="0"/>
                                <w:overflowPunct w:val="0"/>
                                <w:rPr>
                                  <w:sz w:val="24"/>
                                  <w:szCs w:val="24"/>
                                </w:rPr>
                              </w:pPr>
                            </w:p>
                            <w:p w14:paraId="4B957259" w14:textId="77777777" w:rsidR="00F56650" w:rsidRDefault="00F56650">
                              <w:pPr>
                                <w:pStyle w:val="BodyText"/>
                                <w:kinsoku w:val="0"/>
                                <w:overflowPunct w:val="0"/>
                                <w:rPr>
                                  <w:sz w:val="24"/>
                                  <w:szCs w:val="24"/>
                                </w:rPr>
                              </w:pPr>
                            </w:p>
                            <w:p w14:paraId="3F509C45" w14:textId="77777777" w:rsidR="00F56650" w:rsidRDefault="00F56650">
                              <w:pPr>
                                <w:pStyle w:val="BodyText"/>
                                <w:kinsoku w:val="0"/>
                                <w:overflowPunct w:val="0"/>
                                <w:rPr>
                                  <w:sz w:val="24"/>
                                  <w:szCs w:val="24"/>
                                </w:rPr>
                              </w:pPr>
                            </w:p>
                            <w:p w14:paraId="1287D80A" w14:textId="77777777" w:rsidR="00F56650" w:rsidRDefault="00F56650">
                              <w:pPr>
                                <w:pStyle w:val="BodyText"/>
                                <w:kinsoku w:val="0"/>
                                <w:overflowPunct w:val="0"/>
                                <w:rPr>
                                  <w:sz w:val="24"/>
                                  <w:szCs w:val="24"/>
                                </w:rPr>
                              </w:pPr>
                            </w:p>
                            <w:p w14:paraId="0077AA5D" w14:textId="77777777" w:rsidR="00F56650" w:rsidRDefault="00F56650">
                              <w:pPr>
                                <w:pStyle w:val="BodyText"/>
                                <w:kinsoku w:val="0"/>
                                <w:overflowPunct w:val="0"/>
                                <w:spacing w:before="4"/>
                                <w:rPr>
                                  <w:sz w:val="19"/>
                                  <w:szCs w:val="19"/>
                                </w:rPr>
                              </w:pPr>
                            </w:p>
                            <w:p w14:paraId="09CF6424" w14:textId="77777777" w:rsidR="00F56650" w:rsidRDefault="00F56650">
                              <w:pPr>
                                <w:pStyle w:val="BodyText"/>
                                <w:numPr>
                                  <w:ilvl w:val="0"/>
                                  <w:numId w:val="1"/>
                                </w:numPr>
                                <w:tabs>
                                  <w:tab w:val="left" w:pos="464"/>
                                </w:tabs>
                                <w:kinsoku w:val="0"/>
                                <w:overflowPunct w:val="0"/>
                                <w:spacing w:before="1"/>
                                <w:ind w:hanging="340"/>
                              </w:pPr>
                              <w:r>
                                <w:rPr>
                                  <w:b/>
                                  <w:bCs/>
                                </w:rPr>
                                <w:t xml:space="preserve">Catch it, Bin it, kill it: </w:t>
                              </w:r>
                              <w:r>
                                <w:t>cover your mouth and nose with a tissue or your sleeve (not your hands) when you cough or</w:t>
                              </w:r>
                              <w:r>
                                <w:rPr>
                                  <w:spacing w:val="-33"/>
                                </w:rPr>
                                <w:t xml:space="preserve"> </w:t>
                              </w:r>
                              <w:r>
                                <w:t>sneeze.</w:t>
                              </w:r>
                            </w:p>
                            <w:p w14:paraId="74416EF3" w14:textId="77777777" w:rsidR="00F56650" w:rsidRDefault="00F56650">
                              <w:pPr>
                                <w:pStyle w:val="BodyText"/>
                                <w:numPr>
                                  <w:ilvl w:val="0"/>
                                  <w:numId w:val="1"/>
                                </w:numPr>
                                <w:tabs>
                                  <w:tab w:val="left" w:pos="464"/>
                                </w:tabs>
                                <w:kinsoku w:val="0"/>
                                <w:overflowPunct w:val="0"/>
                                <w:spacing w:before="21"/>
                                <w:ind w:hanging="340"/>
                              </w:pPr>
                              <w:r>
                                <w:rPr>
                                  <w:b/>
                                  <w:bCs/>
                                </w:rPr>
                                <w:t xml:space="preserve">Self-Isolation: </w:t>
                              </w:r>
                              <w:r>
                                <w:t>Ensure you follow the Gov/NHS guidance for self-isolation where required if you have</w:t>
                              </w:r>
                              <w:r>
                                <w:rPr>
                                  <w:spacing w:val="-14"/>
                                </w:rPr>
                                <w:t xml:space="preserve"> </w:t>
                              </w:r>
                              <w:r>
                                <w:t>either:</w:t>
                              </w:r>
                            </w:p>
                            <w:p w14:paraId="0D4A5CA0" w14:textId="77777777" w:rsidR="00F56650" w:rsidRDefault="00F56650">
                              <w:pPr>
                                <w:pStyle w:val="BodyText"/>
                                <w:numPr>
                                  <w:ilvl w:val="1"/>
                                  <w:numId w:val="1"/>
                                </w:numPr>
                                <w:tabs>
                                  <w:tab w:val="left" w:pos="1184"/>
                                </w:tabs>
                                <w:kinsoku w:val="0"/>
                                <w:overflowPunct w:val="0"/>
                                <w:spacing w:before="22"/>
                                <w:ind w:hanging="361"/>
                              </w:pPr>
                              <w:r>
                                <w:t>A high</w:t>
                              </w:r>
                              <w:r>
                                <w:rPr>
                                  <w:spacing w:val="-1"/>
                                </w:rPr>
                                <w:t xml:space="preserve"> </w:t>
                              </w:r>
                              <w:r>
                                <w:t>temperature</w:t>
                              </w:r>
                            </w:p>
                            <w:p w14:paraId="78D0170D" w14:textId="77777777" w:rsidR="00F56650" w:rsidRDefault="00F56650">
                              <w:pPr>
                                <w:pStyle w:val="BodyText"/>
                                <w:numPr>
                                  <w:ilvl w:val="1"/>
                                  <w:numId w:val="1"/>
                                </w:numPr>
                                <w:tabs>
                                  <w:tab w:val="left" w:pos="1184"/>
                                </w:tabs>
                                <w:kinsoku w:val="0"/>
                                <w:overflowPunct w:val="0"/>
                                <w:spacing w:before="13"/>
                                <w:ind w:hanging="361"/>
                              </w:pPr>
                              <w:r>
                                <w:t>A new, continuous</w:t>
                              </w:r>
                              <w:r>
                                <w:rPr>
                                  <w:spacing w:val="-1"/>
                                </w:rPr>
                                <w:t xml:space="preserve"> </w:t>
                              </w:r>
                              <w:r>
                                <w:t>cough.</w:t>
                              </w:r>
                            </w:p>
                            <w:p w14:paraId="62113F03" w14:textId="77777777" w:rsidR="00F56650" w:rsidRDefault="00F56650">
                              <w:pPr>
                                <w:pStyle w:val="BodyText"/>
                                <w:kinsoku w:val="0"/>
                                <w:overflowPunct w:val="0"/>
                                <w:spacing w:before="135"/>
                                <w:ind w:left="103"/>
                              </w:pPr>
                              <w:r>
                                <w:rPr>
                                  <w:b/>
                                  <w:bCs/>
                                </w:rPr>
                                <w:t xml:space="preserve">Information: </w:t>
                              </w:r>
                              <w:r>
                                <w:t>If you require any further information or have any concerns speak to a member of management immediately.</w:t>
                              </w:r>
                            </w:p>
                          </w:txbxContent>
                        </wps:txbx>
                        <wps:bodyPr rot="0" vert="horz" wrap="square" lIns="0" tIns="0" rIns="0" bIns="0" anchor="t" anchorCtr="0" upright="1">
                          <a:noAutofit/>
                        </wps:bodyPr>
                      </wps:wsp>
                    </wpg:wgp>
                  </a:graphicData>
                </a:graphic>
              </wp:inline>
            </w:drawing>
          </mc:Choice>
          <mc:Fallback>
            <w:pict>
              <v:group w14:anchorId="13F40193" id="Group 33" o:spid="_x0000_s1027" style="width:808.6pt;height:297.8pt;mso-position-horizontal-relative:char;mso-position-vertical-relative:line" coordsize="16172,5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246;top:958;width:4240;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">
                  <v:imagedata r:id="rId17" o:title=""/>
                </v:shape>
                <v:shapetype id="_x0000_t202" coordsize="21600,21600" o:spt="202" path="m,l,21600r21600,l21600,xe">
                  <v:stroke joinstyle="miter"/>
                  <v:path gradientshapeok="t" o:connecttype="rect"/>
                </v:shapetype>
                <v:shape id="Text Box 35" o:spid="_x0000_s1029" type="#_x0000_t202" style="position:absolute;left:5;top:5;width:16162;height:5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" filled="f" strokeweight=".16931mm">
                  <v:textbox inset="0,0,0,0">
                    <w:txbxContent>
                      <w:p w14:paraId="341F85FB" w14:textId="77777777" w:rsidR="00F56650" w:rsidRDefault="00F56650">
                        <w:pPr>
                          <w:pStyle w:val="BodyText"/>
                          <w:kinsoku w:val="0"/>
                          <w:overflowPunct w:val="0"/>
                          <w:spacing w:line="268" w:lineRule="exact"/>
                          <w:ind w:left="103"/>
                          <w:rPr>
                            <w:b/>
                            <w:bCs/>
                          </w:rPr>
                        </w:pPr>
                        <w:r>
                          <w:rPr>
                            <w:b/>
                            <w:bCs/>
                            <w:u w:val="single" w:color="000000"/>
                          </w:rPr>
                          <w:t>Control Measures</w:t>
                        </w:r>
                      </w:p>
                      <w:p w14:paraId="3863AD93" w14:textId="77777777" w:rsidR="00F56650" w:rsidRDefault="00F56650">
                        <w:pPr>
                          <w:pStyle w:val="BodyText"/>
                          <w:numPr>
                            <w:ilvl w:val="0"/>
                            <w:numId w:val="1"/>
                          </w:numPr>
                          <w:tabs>
                            <w:tab w:val="left" w:pos="464"/>
                          </w:tabs>
                          <w:kinsoku w:val="0"/>
                          <w:overflowPunct w:val="0"/>
                          <w:spacing w:before="101"/>
                          <w:ind w:hanging="340"/>
                        </w:pPr>
                        <w:r>
                          <w:rPr>
                            <w:b/>
                            <w:bCs/>
                          </w:rPr>
                          <w:t xml:space="preserve">Update: </w:t>
                        </w:r>
                        <w:r>
                          <w:t>The company will keep updated on latest Government guidance and update policies and procedures</w:t>
                        </w:r>
                        <w:r>
                          <w:rPr>
                            <w:spacing w:val="-16"/>
                          </w:rPr>
                          <w:t xml:space="preserve"> </w:t>
                        </w:r>
                        <w:r>
                          <w:t>accordingly.</w:t>
                        </w:r>
                      </w:p>
                      <w:p w14:paraId="6306AD80" w14:textId="77777777" w:rsidR="00F56650" w:rsidRDefault="00F56650">
                        <w:pPr>
                          <w:pStyle w:val="BodyText"/>
                          <w:numPr>
                            <w:ilvl w:val="0"/>
                            <w:numId w:val="1"/>
                          </w:numPr>
                          <w:tabs>
                            <w:tab w:val="left" w:pos="464"/>
                          </w:tabs>
                          <w:kinsoku w:val="0"/>
                          <w:overflowPunct w:val="0"/>
                          <w:spacing w:before="22"/>
                          <w:ind w:hanging="340"/>
                        </w:pPr>
                        <w:r>
                          <w:rPr>
                            <w:b/>
                            <w:bCs/>
                          </w:rPr>
                          <w:t xml:space="preserve">Hygiene: </w:t>
                        </w:r>
                        <w:r>
                          <w:t>Ensure you wash hands regularly for 20 seconds with hot water and</w:t>
                        </w:r>
                        <w:r>
                          <w:rPr>
                            <w:spacing w:val="-12"/>
                          </w:rPr>
                          <w:t xml:space="preserve"> </w:t>
                        </w:r>
                        <w:r>
                          <w:t>soap:</w:t>
                        </w:r>
                      </w:p>
                      <w:p w14:paraId="123B042F" w14:textId="77777777" w:rsidR="00F56650" w:rsidRDefault="00F56650">
                        <w:pPr>
                          <w:pStyle w:val="BodyText"/>
                          <w:kinsoku w:val="0"/>
                          <w:overflowPunct w:val="0"/>
                          <w:rPr>
                            <w:sz w:val="24"/>
                            <w:szCs w:val="24"/>
                          </w:rPr>
                        </w:pPr>
                      </w:p>
                      <w:p w14:paraId="7D1C3C23" w14:textId="77777777" w:rsidR="00F56650" w:rsidRDefault="00F56650">
                        <w:pPr>
                          <w:pStyle w:val="BodyText"/>
                          <w:kinsoku w:val="0"/>
                          <w:overflowPunct w:val="0"/>
                          <w:rPr>
                            <w:sz w:val="24"/>
                            <w:szCs w:val="24"/>
                          </w:rPr>
                        </w:pPr>
                      </w:p>
                      <w:p w14:paraId="3F3C0C57" w14:textId="77777777" w:rsidR="00F56650" w:rsidRDefault="00F56650">
                        <w:pPr>
                          <w:pStyle w:val="BodyText"/>
                          <w:kinsoku w:val="0"/>
                          <w:overflowPunct w:val="0"/>
                          <w:rPr>
                            <w:sz w:val="24"/>
                            <w:szCs w:val="24"/>
                          </w:rPr>
                        </w:pPr>
                      </w:p>
                      <w:p w14:paraId="7DB248BB" w14:textId="77777777" w:rsidR="00F56650" w:rsidRDefault="00F56650">
                        <w:pPr>
                          <w:pStyle w:val="BodyText"/>
                          <w:kinsoku w:val="0"/>
                          <w:overflowPunct w:val="0"/>
                          <w:rPr>
                            <w:sz w:val="24"/>
                            <w:szCs w:val="24"/>
                          </w:rPr>
                        </w:pPr>
                      </w:p>
                      <w:p w14:paraId="3B9D3A0D" w14:textId="77777777" w:rsidR="00F56650" w:rsidRDefault="00F56650">
                        <w:pPr>
                          <w:pStyle w:val="BodyText"/>
                          <w:kinsoku w:val="0"/>
                          <w:overflowPunct w:val="0"/>
                          <w:rPr>
                            <w:sz w:val="24"/>
                            <w:szCs w:val="24"/>
                          </w:rPr>
                        </w:pPr>
                      </w:p>
                      <w:p w14:paraId="19C8D1FA" w14:textId="77777777" w:rsidR="00F56650" w:rsidRDefault="00F56650">
                        <w:pPr>
                          <w:pStyle w:val="BodyText"/>
                          <w:kinsoku w:val="0"/>
                          <w:overflowPunct w:val="0"/>
                          <w:rPr>
                            <w:sz w:val="24"/>
                            <w:szCs w:val="24"/>
                          </w:rPr>
                        </w:pPr>
                      </w:p>
                      <w:p w14:paraId="482C21B6" w14:textId="77777777" w:rsidR="00F56650" w:rsidRDefault="00F56650">
                        <w:pPr>
                          <w:pStyle w:val="BodyText"/>
                          <w:kinsoku w:val="0"/>
                          <w:overflowPunct w:val="0"/>
                          <w:rPr>
                            <w:sz w:val="24"/>
                            <w:szCs w:val="24"/>
                          </w:rPr>
                        </w:pPr>
                      </w:p>
                      <w:p w14:paraId="60161E4E" w14:textId="77777777" w:rsidR="00F56650" w:rsidRDefault="00F56650">
                        <w:pPr>
                          <w:pStyle w:val="BodyText"/>
                          <w:kinsoku w:val="0"/>
                          <w:overflowPunct w:val="0"/>
                          <w:rPr>
                            <w:sz w:val="24"/>
                            <w:szCs w:val="24"/>
                          </w:rPr>
                        </w:pPr>
                      </w:p>
                      <w:p w14:paraId="4B957259" w14:textId="77777777" w:rsidR="00F56650" w:rsidRDefault="00F56650">
                        <w:pPr>
                          <w:pStyle w:val="BodyText"/>
                          <w:kinsoku w:val="0"/>
                          <w:overflowPunct w:val="0"/>
                          <w:rPr>
                            <w:sz w:val="24"/>
                            <w:szCs w:val="24"/>
                          </w:rPr>
                        </w:pPr>
                      </w:p>
                      <w:p w14:paraId="3F509C45" w14:textId="77777777" w:rsidR="00F56650" w:rsidRDefault="00F56650">
                        <w:pPr>
                          <w:pStyle w:val="BodyText"/>
                          <w:kinsoku w:val="0"/>
                          <w:overflowPunct w:val="0"/>
                          <w:rPr>
                            <w:sz w:val="24"/>
                            <w:szCs w:val="24"/>
                          </w:rPr>
                        </w:pPr>
                      </w:p>
                      <w:p w14:paraId="1287D80A" w14:textId="77777777" w:rsidR="00F56650" w:rsidRDefault="00F56650">
                        <w:pPr>
                          <w:pStyle w:val="BodyText"/>
                          <w:kinsoku w:val="0"/>
                          <w:overflowPunct w:val="0"/>
                          <w:rPr>
                            <w:sz w:val="24"/>
                            <w:szCs w:val="24"/>
                          </w:rPr>
                        </w:pPr>
                      </w:p>
                      <w:p w14:paraId="0077AA5D" w14:textId="77777777" w:rsidR="00F56650" w:rsidRDefault="00F56650">
                        <w:pPr>
                          <w:pStyle w:val="BodyText"/>
                          <w:kinsoku w:val="0"/>
                          <w:overflowPunct w:val="0"/>
                          <w:spacing w:before="4"/>
                          <w:rPr>
                            <w:sz w:val="19"/>
                            <w:szCs w:val="19"/>
                          </w:rPr>
                        </w:pPr>
                      </w:p>
                      <w:p w14:paraId="09CF6424" w14:textId="77777777" w:rsidR="00F56650" w:rsidRDefault="00F56650">
                        <w:pPr>
                          <w:pStyle w:val="BodyText"/>
                          <w:numPr>
                            <w:ilvl w:val="0"/>
                            <w:numId w:val="1"/>
                          </w:numPr>
                          <w:tabs>
                            <w:tab w:val="left" w:pos="464"/>
                          </w:tabs>
                          <w:kinsoku w:val="0"/>
                          <w:overflowPunct w:val="0"/>
                          <w:spacing w:before="1"/>
                          <w:ind w:hanging="340"/>
                        </w:pPr>
                        <w:r>
                          <w:rPr>
                            <w:b/>
                            <w:bCs/>
                          </w:rPr>
                          <w:t xml:space="preserve">Catch it, Bin it, kill it: </w:t>
                        </w:r>
                        <w:r>
                          <w:t>cover your mouth and nose with a tissue or your sleeve (not your hands) when you cough or</w:t>
                        </w:r>
                        <w:r>
                          <w:rPr>
                            <w:spacing w:val="-33"/>
                          </w:rPr>
                          <w:t xml:space="preserve"> </w:t>
                        </w:r>
                        <w:r>
                          <w:t>sneeze.</w:t>
                        </w:r>
                      </w:p>
                      <w:p w14:paraId="74416EF3" w14:textId="77777777" w:rsidR="00F56650" w:rsidRDefault="00F56650">
                        <w:pPr>
                          <w:pStyle w:val="BodyText"/>
                          <w:numPr>
                            <w:ilvl w:val="0"/>
                            <w:numId w:val="1"/>
                          </w:numPr>
                          <w:tabs>
                            <w:tab w:val="left" w:pos="464"/>
                          </w:tabs>
                          <w:kinsoku w:val="0"/>
                          <w:overflowPunct w:val="0"/>
                          <w:spacing w:before="21"/>
                          <w:ind w:hanging="340"/>
                        </w:pPr>
                        <w:r>
                          <w:rPr>
                            <w:b/>
                            <w:bCs/>
                          </w:rPr>
                          <w:t xml:space="preserve">Self-Isolation: </w:t>
                        </w:r>
                        <w:r>
                          <w:t>Ensure you follow the Gov/NHS guidance for self-isolation where required if you have</w:t>
                        </w:r>
                        <w:r>
                          <w:rPr>
                            <w:spacing w:val="-14"/>
                          </w:rPr>
                          <w:t xml:space="preserve"> </w:t>
                        </w:r>
                        <w:r>
                          <w:t>either:</w:t>
                        </w:r>
                      </w:p>
                      <w:p w14:paraId="0D4A5CA0" w14:textId="77777777" w:rsidR="00F56650" w:rsidRDefault="00F56650">
                        <w:pPr>
                          <w:pStyle w:val="BodyText"/>
                          <w:numPr>
                            <w:ilvl w:val="1"/>
                            <w:numId w:val="1"/>
                          </w:numPr>
                          <w:tabs>
                            <w:tab w:val="left" w:pos="1184"/>
                          </w:tabs>
                          <w:kinsoku w:val="0"/>
                          <w:overflowPunct w:val="0"/>
                          <w:spacing w:before="22"/>
                          <w:ind w:hanging="361"/>
                        </w:pPr>
                        <w:r>
                          <w:t>A high</w:t>
                        </w:r>
                        <w:r>
                          <w:rPr>
                            <w:spacing w:val="-1"/>
                          </w:rPr>
                          <w:t xml:space="preserve"> </w:t>
                        </w:r>
                        <w:r>
                          <w:t>temperature</w:t>
                        </w:r>
                      </w:p>
                      <w:p w14:paraId="78D0170D" w14:textId="77777777" w:rsidR="00F56650" w:rsidRDefault="00F56650">
                        <w:pPr>
                          <w:pStyle w:val="BodyText"/>
                          <w:numPr>
                            <w:ilvl w:val="1"/>
                            <w:numId w:val="1"/>
                          </w:numPr>
                          <w:tabs>
                            <w:tab w:val="left" w:pos="1184"/>
                          </w:tabs>
                          <w:kinsoku w:val="0"/>
                          <w:overflowPunct w:val="0"/>
                          <w:spacing w:before="13"/>
                          <w:ind w:hanging="361"/>
                        </w:pPr>
                        <w:r>
                          <w:t>A new, continuous</w:t>
                        </w:r>
                        <w:r>
                          <w:rPr>
                            <w:spacing w:val="-1"/>
                          </w:rPr>
                          <w:t xml:space="preserve"> </w:t>
                        </w:r>
                        <w:r>
                          <w:t>cough.</w:t>
                        </w:r>
                      </w:p>
                      <w:p w14:paraId="62113F03" w14:textId="77777777" w:rsidR="00F56650" w:rsidRDefault="00F56650">
                        <w:pPr>
                          <w:pStyle w:val="BodyText"/>
                          <w:kinsoku w:val="0"/>
                          <w:overflowPunct w:val="0"/>
                          <w:spacing w:before="135"/>
                          <w:ind w:left="103"/>
                        </w:pPr>
                        <w:r>
                          <w:rPr>
                            <w:b/>
                            <w:bCs/>
                          </w:rPr>
                          <w:t xml:space="preserve">Information: </w:t>
                        </w:r>
                        <w:r>
                          <w:t>If you require any further information or have any concerns speak to a member of management immediately.</w:t>
                        </w:r>
                      </w:p>
                    </w:txbxContent>
                  </v:textbox>
                </v:shape>
                <w10:anchorlock/>
              </v:group>
            </w:pict>
          </mc:Fallback>
        </mc:AlternateContent>
      </w:r>
    </w:p>
    <w:p w14:paraId="601B5864" w14:textId="77777777" w:rsidR="00190FEA" w:rsidRDefault="00190FEA">
      <w:pPr>
        <w:pStyle w:val="BodyText"/>
        <w:kinsoku w:val="0"/>
        <w:overflowPunct w:val="0"/>
        <w:spacing w:before="5"/>
        <w:rPr>
          <w:sz w:val="21"/>
          <w:szCs w:val="21"/>
        </w:rPr>
      </w:pPr>
    </w:p>
    <w:p w14:paraId="43E7E562" w14:textId="77777777" w:rsidR="00190FEA" w:rsidRDefault="00190FEA">
      <w:pPr>
        <w:rPr>
          <w:sz w:val="21"/>
          <w:szCs w:val="21"/>
        </w:rPr>
        <w:sectPr w:rsidR="00190FEA">
          <w:pgSz w:w="16840" w:h="11910" w:orient="landscape"/>
          <w:pgMar w:top="800" w:right="260" w:bottom="1580" w:left="60" w:header="0" w:footer="1312" w:gutter="0"/>
          <w:cols w:space="720"/>
          <w:noEndnote/>
        </w:sectPr>
      </w:pPr>
    </w:p>
    <w:p w14:paraId="3257B2F3" w14:textId="77777777" w:rsidR="00190FEA" w:rsidRDefault="00686B54">
      <w:pPr>
        <w:pStyle w:val="Heading1"/>
        <w:kinsoku w:val="0"/>
        <w:overflowPunct w:val="0"/>
        <w:ind w:left="1178" w:right="1144" w:firstLine="700"/>
      </w:pPr>
      <w:r>
        <w:lastRenderedPageBreak/>
        <w:t>Management of Covid-19 Within the Workplace Version 01 17/03/2020 Confirmation of Employee Understanding of Risk Assessment and Safe System of Work</w:t>
      </w:r>
    </w:p>
    <w:p w14:paraId="6978DFA7" w14:textId="77777777" w:rsidR="00190FEA" w:rsidRDefault="00190FEA">
      <w:pPr>
        <w:pStyle w:val="BodyText"/>
        <w:kinsoku w:val="0"/>
        <w:overflowPunct w:val="0"/>
        <w:rPr>
          <w:b/>
          <w:bCs/>
          <w:sz w:val="20"/>
          <w:szCs w:val="20"/>
        </w:rPr>
      </w:pPr>
    </w:p>
    <w:tbl>
      <w:tblPr>
        <w:tblW w:w="0" w:type="auto"/>
        <w:tblInd w:w="129" w:type="dxa"/>
        <w:tblLayout w:type="fixed"/>
        <w:tblCellMar>
          <w:left w:w="0" w:type="dxa"/>
          <w:right w:w="0" w:type="dxa"/>
        </w:tblCellMar>
        <w:tblLook w:val="0000" w:firstRow="0" w:lastRow="0" w:firstColumn="0" w:lastColumn="0" w:noHBand="0" w:noVBand="0"/>
      </w:tblPr>
      <w:tblGrid>
        <w:gridCol w:w="4362"/>
        <w:gridCol w:w="4112"/>
        <w:gridCol w:w="1560"/>
      </w:tblGrid>
      <w:tr w:rsidR="00190FEA" w:rsidRPr="00EB3708" w14:paraId="075A68FA" w14:textId="77777777">
        <w:trPr>
          <w:trHeight w:val="294"/>
        </w:trPr>
        <w:tc>
          <w:tcPr>
            <w:tcW w:w="4362" w:type="dxa"/>
            <w:tcBorders>
              <w:top w:val="single" w:sz="4" w:space="0" w:color="000000"/>
              <w:left w:val="single" w:sz="4" w:space="0" w:color="000000"/>
              <w:bottom w:val="single" w:sz="4" w:space="0" w:color="000000"/>
              <w:right w:val="single" w:sz="4" w:space="0" w:color="000000"/>
            </w:tcBorders>
            <w:shd w:val="clear" w:color="auto" w:fill="A6A6A6"/>
          </w:tcPr>
          <w:p w14:paraId="5D28FF87" w14:textId="77777777" w:rsidR="00190FEA" w:rsidRPr="00EB3708" w:rsidRDefault="00686B54">
            <w:pPr>
              <w:pStyle w:val="TableParagraph"/>
              <w:kinsoku w:val="0"/>
              <w:overflowPunct w:val="0"/>
              <w:spacing w:line="275" w:lineRule="exact"/>
              <w:ind w:left="1863" w:right="1856"/>
              <w:jc w:val="center"/>
              <w:rPr>
                <w:b/>
                <w:bCs/>
              </w:rPr>
            </w:pPr>
            <w:r w:rsidRPr="00EB3708">
              <w:rPr>
                <w:b/>
                <w:bCs/>
              </w:rPr>
              <w:t>Name</w:t>
            </w:r>
          </w:p>
        </w:tc>
        <w:tc>
          <w:tcPr>
            <w:tcW w:w="4112" w:type="dxa"/>
            <w:tcBorders>
              <w:top w:val="single" w:sz="4" w:space="0" w:color="000000"/>
              <w:left w:val="single" w:sz="4" w:space="0" w:color="000000"/>
              <w:bottom w:val="single" w:sz="4" w:space="0" w:color="000000"/>
              <w:right w:val="single" w:sz="4" w:space="0" w:color="000000"/>
            </w:tcBorders>
            <w:shd w:val="clear" w:color="auto" w:fill="A6A6A6"/>
          </w:tcPr>
          <w:p w14:paraId="08DFD389" w14:textId="77777777" w:rsidR="00190FEA" w:rsidRPr="00EB3708" w:rsidRDefault="00686B54">
            <w:pPr>
              <w:pStyle w:val="TableParagraph"/>
              <w:kinsoku w:val="0"/>
              <w:overflowPunct w:val="0"/>
              <w:spacing w:line="275" w:lineRule="exact"/>
              <w:ind w:left="1559" w:right="1550"/>
              <w:jc w:val="center"/>
              <w:rPr>
                <w:b/>
                <w:bCs/>
              </w:rPr>
            </w:pPr>
            <w:r w:rsidRPr="00EB3708">
              <w:rPr>
                <w:b/>
                <w:bCs/>
              </w:rPr>
              <w:t>Signature</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14:paraId="0DC2DB0E" w14:textId="77777777" w:rsidR="00190FEA" w:rsidRPr="00EB3708" w:rsidRDefault="00686B54">
            <w:pPr>
              <w:pStyle w:val="TableParagraph"/>
              <w:kinsoku w:val="0"/>
              <w:overflowPunct w:val="0"/>
              <w:spacing w:line="275" w:lineRule="exact"/>
              <w:ind w:left="521" w:right="514"/>
              <w:jc w:val="center"/>
              <w:rPr>
                <w:b/>
                <w:bCs/>
              </w:rPr>
            </w:pPr>
            <w:r w:rsidRPr="00EB3708">
              <w:rPr>
                <w:b/>
                <w:bCs/>
              </w:rPr>
              <w:t>Date</w:t>
            </w:r>
          </w:p>
        </w:tc>
      </w:tr>
      <w:tr w:rsidR="00190FEA" w:rsidRPr="00EB3708" w14:paraId="5866964F" w14:textId="77777777">
        <w:trPr>
          <w:trHeight w:val="585"/>
        </w:trPr>
        <w:tc>
          <w:tcPr>
            <w:tcW w:w="4362" w:type="dxa"/>
            <w:tcBorders>
              <w:top w:val="single" w:sz="4" w:space="0" w:color="000000"/>
              <w:left w:val="single" w:sz="4" w:space="0" w:color="000000"/>
              <w:bottom w:val="single" w:sz="4" w:space="0" w:color="000000"/>
              <w:right w:val="single" w:sz="4" w:space="0" w:color="000000"/>
            </w:tcBorders>
          </w:tcPr>
          <w:p w14:paraId="3279FDD6"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0D0BCB5E"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88599B6"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192487CD" w14:textId="77777777">
        <w:trPr>
          <w:trHeight w:val="585"/>
        </w:trPr>
        <w:tc>
          <w:tcPr>
            <w:tcW w:w="4362" w:type="dxa"/>
            <w:tcBorders>
              <w:top w:val="single" w:sz="4" w:space="0" w:color="000000"/>
              <w:left w:val="single" w:sz="4" w:space="0" w:color="000000"/>
              <w:bottom w:val="single" w:sz="4" w:space="0" w:color="000000"/>
              <w:right w:val="single" w:sz="4" w:space="0" w:color="000000"/>
            </w:tcBorders>
          </w:tcPr>
          <w:p w14:paraId="72A14191"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2F5D54F5"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A910975"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57132731" w14:textId="77777777">
        <w:trPr>
          <w:trHeight w:val="585"/>
        </w:trPr>
        <w:tc>
          <w:tcPr>
            <w:tcW w:w="4362" w:type="dxa"/>
            <w:tcBorders>
              <w:top w:val="single" w:sz="4" w:space="0" w:color="000000"/>
              <w:left w:val="single" w:sz="4" w:space="0" w:color="000000"/>
              <w:bottom w:val="single" w:sz="4" w:space="0" w:color="000000"/>
              <w:right w:val="single" w:sz="4" w:space="0" w:color="000000"/>
            </w:tcBorders>
          </w:tcPr>
          <w:p w14:paraId="297A8317"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5C03C4FF"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7A95AF5"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701C59E1" w14:textId="77777777">
        <w:trPr>
          <w:trHeight w:val="587"/>
        </w:trPr>
        <w:tc>
          <w:tcPr>
            <w:tcW w:w="4362" w:type="dxa"/>
            <w:tcBorders>
              <w:top w:val="single" w:sz="4" w:space="0" w:color="000000"/>
              <w:left w:val="single" w:sz="4" w:space="0" w:color="000000"/>
              <w:bottom w:val="single" w:sz="4" w:space="0" w:color="000000"/>
              <w:right w:val="single" w:sz="4" w:space="0" w:color="000000"/>
            </w:tcBorders>
          </w:tcPr>
          <w:p w14:paraId="14D379DD"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0FF6DED1"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CCEAF00"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27053CC3" w14:textId="77777777">
        <w:trPr>
          <w:trHeight w:val="585"/>
        </w:trPr>
        <w:tc>
          <w:tcPr>
            <w:tcW w:w="4362" w:type="dxa"/>
            <w:tcBorders>
              <w:top w:val="single" w:sz="4" w:space="0" w:color="000000"/>
              <w:left w:val="single" w:sz="4" w:space="0" w:color="000000"/>
              <w:bottom w:val="single" w:sz="4" w:space="0" w:color="000000"/>
              <w:right w:val="single" w:sz="4" w:space="0" w:color="000000"/>
            </w:tcBorders>
          </w:tcPr>
          <w:p w14:paraId="0AB10680"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4453166B"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28FF05F"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32C544F2" w14:textId="77777777">
        <w:trPr>
          <w:trHeight w:val="585"/>
        </w:trPr>
        <w:tc>
          <w:tcPr>
            <w:tcW w:w="4362" w:type="dxa"/>
            <w:tcBorders>
              <w:top w:val="single" w:sz="4" w:space="0" w:color="000000"/>
              <w:left w:val="single" w:sz="4" w:space="0" w:color="000000"/>
              <w:bottom w:val="single" w:sz="4" w:space="0" w:color="000000"/>
              <w:right w:val="single" w:sz="4" w:space="0" w:color="000000"/>
            </w:tcBorders>
          </w:tcPr>
          <w:p w14:paraId="0EF8CCED"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79DA4988"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643D167"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188F0CE8" w14:textId="77777777">
        <w:trPr>
          <w:trHeight w:val="588"/>
        </w:trPr>
        <w:tc>
          <w:tcPr>
            <w:tcW w:w="4362" w:type="dxa"/>
            <w:tcBorders>
              <w:top w:val="single" w:sz="4" w:space="0" w:color="000000"/>
              <w:left w:val="single" w:sz="4" w:space="0" w:color="000000"/>
              <w:bottom w:val="single" w:sz="4" w:space="0" w:color="000000"/>
              <w:right w:val="single" w:sz="4" w:space="0" w:color="000000"/>
            </w:tcBorders>
          </w:tcPr>
          <w:p w14:paraId="54F2BA4D"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7EE1F343"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D3E42A2"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43EB844E" w14:textId="77777777">
        <w:trPr>
          <w:trHeight w:val="585"/>
        </w:trPr>
        <w:tc>
          <w:tcPr>
            <w:tcW w:w="4362" w:type="dxa"/>
            <w:tcBorders>
              <w:top w:val="single" w:sz="4" w:space="0" w:color="000000"/>
              <w:left w:val="single" w:sz="4" w:space="0" w:color="000000"/>
              <w:bottom w:val="single" w:sz="4" w:space="0" w:color="000000"/>
              <w:right w:val="single" w:sz="4" w:space="0" w:color="000000"/>
            </w:tcBorders>
          </w:tcPr>
          <w:p w14:paraId="42EEE1C5"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615812F6"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ADC63C0"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5253BAF0" w14:textId="77777777">
        <w:trPr>
          <w:trHeight w:val="585"/>
        </w:trPr>
        <w:tc>
          <w:tcPr>
            <w:tcW w:w="4362" w:type="dxa"/>
            <w:tcBorders>
              <w:top w:val="single" w:sz="4" w:space="0" w:color="000000"/>
              <w:left w:val="single" w:sz="4" w:space="0" w:color="000000"/>
              <w:bottom w:val="single" w:sz="4" w:space="0" w:color="000000"/>
              <w:right w:val="single" w:sz="4" w:space="0" w:color="000000"/>
            </w:tcBorders>
          </w:tcPr>
          <w:p w14:paraId="3D3F9015"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4A87571C"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525B313"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573ABAAA" w14:textId="77777777">
        <w:trPr>
          <w:trHeight w:val="587"/>
        </w:trPr>
        <w:tc>
          <w:tcPr>
            <w:tcW w:w="4362" w:type="dxa"/>
            <w:tcBorders>
              <w:top w:val="single" w:sz="4" w:space="0" w:color="000000"/>
              <w:left w:val="single" w:sz="4" w:space="0" w:color="000000"/>
              <w:bottom w:val="single" w:sz="4" w:space="0" w:color="000000"/>
              <w:right w:val="single" w:sz="4" w:space="0" w:color="000000"/>
            </w:tcBorders>
          </w:tcPr>
          <w:p w14:paraId="71377DA0"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78DB474D"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F4B4FA2"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434E72F6" w14:textId="77777777">
        <w:trPr>
          <w:trHeight w:val="585"/>
        </w:trPr>
        <w:tc>
          <w:tcPr>
            <w:tcW w:w="4362" w:type="dxa"/>
            <w:tcBorders>
              <w:top w:val="single" w:sz="4" w:space="0" w:color="000000"/>
              <w:left w:val="single" w:sz="4" w:space="0" w:color="000000"/>
              <w:bottom w:val="single" w:sz="4" w:space="0" w:color="000000"/>
              <w:right w:val="single" w:sz="4" w:space="0" w:color="000000"/>
            </w:tcBorders>
          </w:tcPr>
          <w:p w14:paraId="0317EA2C"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477F485D"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9080255"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1DDEB48D" w14:textId="77777777">
        <w:trPr>
          <w:trHeight w:val="585"/>
        </w:trPr>
        <w:tc>
          <w:tcPr>
            <w:tcW w:w="4362" w:type="dxa"/>
            <w:tcBorders>
              <w:top w:val="single" w:sz="4" w:space="0" w:color="000000"/>
              <w:left w:val="single" w:sz="4" w:space="0" w:color="000000"/>
              <w:bottom w:val="single" w:sz="4" w:space="0" w:color="000000"/>
              <w:right w:val="single" w:sz="4" w:space="0" w:color="000000"/>
            </w:tcBorders>
          </w:tcPr>
          <w:p w14:paraId="339D196A"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2CE4CD61"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0A7BBDB"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2C3501C1" w14:textId="77777777">
        <w:trPr>
          <w:trHeight w:val="587"/>
        </w:trPr>
        <w:tc>
          <w:tcPr>
            <w:tcW w:w="4362" w:type="dxa"/>
            <w:tcBorders>
              <w:top w:val="single" w:sz="4" w:space="0" w:color="000000"/>
              <w:left w:val="single" w:sz="4" w:space="0" w:color="000000"/>
              <w:bottom w:val="single" w:sz="4" w:space="0" w:color="000000"/>
              <w:right w:val="single" w:sz="4" w:space="0" w:color="000000"/>
            </w:tcBorders>
          </w:tcPr>
          <w:p w14:paraId="03C13F99"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27B170CE"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D41465B"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476B3604" w14:textId="77777777">
        <w:trPr>
          <w:trHeight w:val="575"/>
        </w:trPr>
        <w:tc>
          <w:tcPr>
            <w:tcW w:w="4362" w:type="dxa"/>
            <w:tcBorders>
              <w:top w:val="single" w:sz="4" w:space="0" w:color="000000"/>
              <w:left w:val="single" w:sz="4" w:space="0" w:color="000000"/>
              <w:bottom w:val="single" w:sz="4" w:space="0" w:color="000000"/>
              <w:right w:val="single" w:sz="4" w:space="0" w:color="000000"/>
            </w:tcBorders>
          </w:tcPr>
          <w:p w14:paraId="089103C9"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3E4AF21D"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C370FEF"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6C2E1739" w14:textId="77777777">
        <w:trPr>
          <w:trHeight w:val="578"/>
        </w:trPr>
        <w:tc>
          <w:tcPr>
            <w:tcW w:w="4362" w:type="dxa"/>
            <w:tcBorders>
              <w:top w:val="single" w:sz="4" w:space="0" w:color="000000"/>
              <w:left w:val="single" w:sz="4" w:space="0" w:color="000000"/>
              <w:bottom w:val="single" w:sz="4" w:space="0" w:color="000000"/>
              <w:right w:val="single" w:sz="4" w:space="0" w:color="000000"/>
            </w:tcBorders>
          </w:tcPr>
          <w:p w14:paraId="77040A65"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710FC7D0"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57171F9"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0173C99A" w14:textId="77777777">
        <w:trPr>
          <w:trHeight w:val="575"/>
        </w:trPr>
        <w:tc>
          <w:tcPr>
            <w:tcW w:w="4362" w:type="dxa"/>
            <w:tcBorders>
              <w:top w:val="single" w:sz="4" w:space="0" w:color="000000"/>
              <w:left w:val="single" w:sz="4" w:space="0" w:color="000000"/>
              <w:bottom w:val="single" w:sz="4" w:space="0" w:color="000000"/>
              <w:right w:val="single" w:sz="4" w:space="0" w:color="000000"/>
            </w:tcBorders>
          </w:tcPr>
          <w:p w14:paraId="3F3DE7A2"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44EC0A7E"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E5B590B"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1FC0C646" w14:textId="77777777">
        <w:trPr>
          <w:trHeight w:val="578"/>
        </w:trPr>
        <w:tc>
          <w:tcPr>
            <w:tcW w:w="4362" w:type="dxa"/>
            <w:tcBorders>
              <w:top w:val="single" w:sz="4" w:space="0" w:color="000000"/>
              <w:left w:val="single" w:sz="4" w:space="0" w:color="000000"/>
              <w:bottom w:val="single" w:sz="4" w:space="0" w:color="000000"/>
              <w:right w:val="single" w:sz="4" w:space="0" w:color="000000"/>
            </w:tcBorders>
          </w:tcPr>
          <w:p w14:paraId="5209BAD0"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5A509B4C"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162A0D4"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7A8D8605" w14:textId="77777777">
        <w:trPr>
          <w:trHeight w:val="575"/>
        </w:trPr>
        <w:tc>
          <w:tcPr>
            <w:tcW w:w="4362" w:type="dxa"/>
            <w:tcBorders>
              <w:top w:val="single" w:sz="4" w:space="0" w:color="000000"/>
              <w:left w:val="single" w:sz="4" w:space="0" w:color="000000"/>
              <w:bottom w:val="single" w:sz="4" w:space="0" w:color="000000"/>
              <w:right w:val="single" w:sz="4" w:space="0" w:color="000000"/>
            </w:tcBorders>
          </w:tcPr>
          <w:p w14:paraId="41833C6D"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62B208FF"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31011F3"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40A1DC08" w14:textId="77777777">
        <w:trPr>
          <w:trHeight w:val="578"/>
        </w:trPr>
        <w:tc>
          <w:tcPr>
            <w:tcW w:w="4362" w:type="dxa"/>
            <w:tcBorders>
              <w:top w:val="single" w:sz="4" w:space="0" w:color="000000"/>
              <w:left w:val="single" w:sz="4" w:space="0" w:color="000000"/>
              <w:bottom w:val="single" w:sz="4" w:space="0" w:color="000000"/>
              <w:right w:val="single" w:sz="4" w:space="0" w:color="000000"/>
            </w:tcBorders>
          </w:tcPr>
          <w:p w14:paraId="225B597E"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2584EB00"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73829A0" w14:textId="77777777" w:rsidR="00190FEA" w:rsidRPr="00EB3708" w:rsidRDefault="00190FEA">
            <w:pPr>
              <w:pStyle w:val="TableParagraph"/>
              <w:kinsoku w:val="0"/>
              <w:overflowPunct w:val="0"/>
              <w:rPr>
                <w:rFonts w:ascii="Times New Roman" w:hAnsi="Times New Roman" w:cs="Times New Roman"/>
                <w:sz w:val="20"/>
                <w:szCs w:val="20"/>
              </w:rPr>
            </w:pPr>
          </w:p>
        </w:tc>
      </w:tr>
      <w:tr w:rsidR="00190FEA" w:rsidRPr="00EB3708" w14:paraId="597DBA3E" w14:textId="77777777">
        <w:trPr>
          <w:trHeight w:val="578"/>
        </w:trPr>
        <w:tc>
          <w:tcPr>
            <w:tcW w:w="4362" w:type="dxa"/>
            <w:tcBorders>
              <w:top w:val="single" w:sz="4" w:space="0" w:color="000000"/>
              <w:left w:val="single" w:sz="4" w:space="0" w:color="000000"/>
              <w:bottom w:val="single" w:sz="4" w:space="0" w:color="000000"/>
              <w:right w:val="single" w:sz="4" w:space="0" w:color="000000"/>
            </w:tcBorders>
          </w:tcPr>
          <w:p w14:paraId="1C82F0F5" w14:textId="77777777" w:rsidR="00190FEA" w:rsidRPr="00EB3708" w:rsidRDefault="00190FEA">
            <w:pPr>
              <w:pStyle w:val="TableParagraph"/>
              <w:kinsoku w:val="0"/>
              <w:overflowPunct w:val="0"/>
              <w:rPr>
                <w:rFonts w:ascii="Times New Roman" w:hAnsi="Times New Roman" w:cs="Times New Roman"/>
                <w:sz w:val="20"/>
                <w:szCs w:val="20"/>
              </w:rPr>
            </w:pPr>
          </w:p>
        </w:tc>
        <w:tc>
          <w:tcPr>
            <w:tcW w:w="4112" w:type="dxa"/>
            <w:tcBorders>
              <w:top w:val="single" w:sz="4" w:space="0" w:color="000000"/>
              <w:left w:val="single" w:sz="4" w:space="0" w:color="000000"/>
              <w:bottom w:val="single" w:sz="4" w:space="0" w:color="000000"/>
              <w:right w:val="single" w:sz="4" w:space="0" w:color="000000"/>
            </w:tcBorders>
          </w:tcPr>
          <w:p w14:paraId="66629682" w14:textId="77777777" w:rsidR="00190FEA" w:rsidRPr="00EB3708" w:rsidRDefault="00190FEA">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F34D935" w14:textId="77777777" w:rsidR="00190FEA" w:rsidRPr="00EB3708" w:rsidRDefault="00190FEA">
            <w:pPr>
              <w:pStyle w:val="TableParagraph"/>
              <w:kinsoku w:val="0"/>
              <w:overflowPunct w:val="0"/>
              <w:rPr>
                <w:rFonts w:ascii="Times New Roman" w:hAnsi="Times New Roman" w:cs="Times New Roman"/>
                <w:sz w:val="20"/>
                <w:szCs w:val="20"/>
              </w:rPr>
            </w:pPr>
          </w:p>
        </w:tc>
      </w:tr>
    </w:tbl>
    <w:p w14:paraId="475EBD41" w14:textId="77777777" w:rsidR="00686B54" w:rsidRDefault="00686B54"/>
    <w:sectPr w:rsidR="00686B54">
      <w:footerReference w:type="default" r:id="rId18"/>
      <w:pgSz w:w="11910" w:h="16840"/>
      <w:pgMar w:top="240" w:right="840" w:bottom="1580" w:left="800" w:header="0" w:footer="1392" w:gutter="0"/>
      <w:cols w:space="720" w:equalWidth="0">
        <w:col w:w="1027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1830" w14:textId="77777777" w:rsidR="00451291" w:rsidRDefault="00451291">
      <w:r>
        <w:separator/>
      </w:r>
    </w:p>
  </w:endnote>
  <w:endnote w:type="continuationSeparator" w:id="0">
    <w:p w14:paraId="70E29E41" w14:textId="77777777" w:rsidR="00451291" w:rsidRDefault="00451291">
      <w:r>
        <w:continuationSeparator/>
      </w:r>
    </w:p>
  </w:endnote>
  <w:endnote w:type="continuationNotice" w:id="1">
    <w:p w14:paraId="2150C5DF" w14:textId="77777777" w:rsidR="00451291" w:rsidRDefault="00451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E86D4" w14:textId="521FB0D8" w:rsidR="00190FEA" w:rsidRDefault="00F66EE4">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0" allowOverlap="1" wp14:anchorId="21310A55" wp14:editId="477E44BC">
              <wp:simplePos x="0" y="0"/>
              <wp:positionH relativeFrom="page">
                <wp:posOffset>1137285</wp:posOffset>
              </wp:positionH>
              <wp:positionV relativeFrom="page">
                <wp:posOffset>6807200</wp:posOffset>
              </wp:positionV>
              <wp:extent cx="5215890" cy="2978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FA8F8" w14:textId="77777777" w:rsidR="00190FEA" w:rsidRDefault="00190FEA">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10A55" id="_x0000_t202" coordsize="21600,21600" o:spt="202" path="m,l,21600r21600,l21600,xe">
              <v:stroke joinstyle="miter"/>
              <v:path gradientshapeok="t" o:connecttype="rect"/>
            </v:shapetype>
            <v:shape id="Text Box 1" o:spid="_x0000_s1030" type="#_x0000_t202" style="position:absolute;margin-left:89.55pt;margin-top:536pt;width:410.7pt;height:2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" o:allowincell="f" filled="f" stroked="f">
              <v:textbox inset="0,0,0,0">
                <w:txbxContent>
                  <w:p w14:paraId="41EFA8F8" w14:textId="77777777" w:rsidR="00190FEA" w:rsidRDefault="00190FEA">
                    <w:pPr>
                      <w:pStyle w:val="BodyText"/>
                      <w:kinsoku w:val="0"/>
                      <w:overflowPunct w:val="0"/>
                      <w:rPr>
                        <w:rFonts w:ascii="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0" allowOverlap="1" wp14:anchorId="7166326C" wp14:editId="2E94F314">
              <wp:simplePos x="0" y="0"/>
              <wp:positionH relativeFrom="page">
                <wp:posOffset>2727960</wp:posOffset>
              </wp:positionH>
              <wp:positionV relativeFrom="page">
                <wp:posOffset>6538595</wp:posOffset>
              </wp:positionV>
              <wp:extent cx="4993640" cy="2800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237BD" w14:textId="790409C6" w:rsidR="00190FEA" w:rsidRDefault="00190FEA">
                          <w:pPr>
                            <w:pStyle w:val="BodyText"/>
                            <w:kinsoku w:val="0"/>
                            <w:overflowPunct w:val="0"/>
                            <w:spacing w:line="203" w:lineRule="exact"/>
                            <w:jc w:val="center"/>
                            <w:rPr>
                              <w:b/>
                              <w:bCs/>
                              <w:sz w:val="18"/>
                              <w:szCs w:val="18"/>
                            </w:rPr>
                          </w:pPr>
                        </w:p>
                        <w:p w14:paraId="1CF13956" w14:textId="2AF7DEED" w:rsidR="00190FEA" w:rsidRDefault="00190FEA">
                          <w:pPr>
                            <w:pStyle w:val="BodyText"/>
                            <w:kinsoku w:val="0"/>
                            <w:overflowPunct w:val="0"/>
                            <w:spacing w:before="1"/>
                            <w:ind w:left="5"/>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6326C" id="Text Box 2" o:spid="_x0000_s1031" type="#_x0000_t202" style="position:absolute;margin-left:214.8pt;margin-top:514.85pt;width:393.2pt;height:22.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" o:allowincell="f" filled="f" stroked="f">
              <v:textbox inset="0,0,0,0">
                <w:txbxContent>
                  <w:p w14:paraId="731237BD" w14:textId="790409C6" w:rsidR="00190FEA" w:rsidRDefault="00190FEA">
                    <w:pPr>
                      <w:pStyle w:val="BodyText"/>
                      <w:kinsoku w:val="0"/>
                      <w:overflowPunct w:val="0"/>
                      <w:spacing w:line="203" w:lineRule="exact"/>
                      <w:jc w:val="center"/>
                      <w:rPr>
                        <w:b/>
                        <w:bCs/>
                        <w:sz w:val="18"/>
                        <w:szCs w:val="18"/>
                      </w:rPr>
                    </w:pPr>
                  </w:p>
                  <w:p w14:paraId="1CF13956" w14:textId="2AF7DEED" w:rsidR="00190FEA" w:rsidRDefault="00190FEA">
                    <w:pPr>
                      <w:pStyle w:val="BodyText"/>
                      <w:kinsoku w:val="0"/>
                      <w:overflowPunct w:val="0"/>
                      <w:spacing w:before="1"/>
                      <w:ind w:left="5"/>
                      <w:jc w:val="center"/>
                      <w:rPr>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13B8" w14:textId="29A31F15" w:rsidR="00190FEA" w:rsidRDefault="00F66EE4">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1" behindDoc="0" locked="0" layoutInCell="0" allowOverlap="1" wp14:anchorId="78A94760" wp14:editId="0D6653A2">
              <wp:simplePos x="0" y="0"/>
              <wp:positionH relativeFrom="page">
                <wp:posOffset>1109980</wp:posOffset>
              </wp:positionH>
              <wp:positionV relativeFrom="page">
                <wp:posOffset>9934575</wp:posOffset>
              </wp:positionV>
              <wp:extent cx="5216525" cy="2978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70770" w14:textId="77777777" w:rsidR="00190FEA" w:rsidRDefault="00190FEA">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94760" id="_x0000_t202" coordsize="21600,21600" o:spt="202" path="m,l,21600r21600,l21600,xe">
              <v:stroke joinstyle="miter"/>
              <v:path gradientshapeok="t" o:connecttype="rect"/>
            </v:shapetype>
            <v:shape id="Text Box 3" o:spid="_x0000_s1032" type="#_x0000_t202" style="position:absolute;margin-left:87.4pt;margin-top:782.25pt;width:410.75pt;height:23.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" o:allowincell="f" filled="f" stroked="f">
              <v:textbox inset="0,0,0,0">
                <w:txbxContent>
                  <w:p w14:paraId="6F170770" w14:textId="77777777" w:rsidR="00190FEA" w:rsidRDefault="00190FEA">
                    <w:pPr>
                      <w:pStyle w:val="BodyText"/>
                      <w:kinsoku w:val="0"/>
                      <w:overflowPunct w:val="0"/>
                      <w:rPr>
                        <w:rFonts w:ascii="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0" allowOverlap="1" wp14:anchorId="11242EAE" wp14:editId="059DCD25">
              <wp:simplePos x="0" y="0"/>
              <wp:positionH relativeFrom="page">
                <wp:posOffset>1275080</wp:posOffset>
              </wp:positionH>
              <wp:positionV relativeFrom="page">
                <wp:posOffset>9665335</wp:posOffset>
              </wp:positionV>
              <wp:extent cx="4993640" cy="2800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4B2FD" w14:textId="21F50A2D" w:rsidR="00190FEA" w:rsidRPr="00A72E19" w:rsidRDefault="00190FEA" w:rsidP="00A72E19">
                          <w:pPr>
                            <w:pStyle w:val="BodyText"/>
                            <w:kinsoku w:val="0"/>
                            <w:overflowPunct w:val="0"/>
                            <w:spacing w:line="203" w:lineRule="exact"/>
                            <w:rPr>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2EAE" id="Text Box 4" o:spid="_x0000_s1033" type="#_x0000_t202" style="position:absolute;margin-left:100.4pt;margin-top:761.05pt;width:393.2pt;height:22.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" o:allowincell="f" filled="f" stroked="f">
              <v:textbox inset="0,0,0,0">
                <w:txbxContent>
                  <w:p w14:paraId="57B4B2FD" w14:textId="21F50A2D" w:rsidR="00190FEA" w:rsidRPr="00A72E19" w:rsidRDefault="00190FEA" w:rsidP="00A72E19">
                    <w:pPr>
                      <w:pStyle w:val="BodyText"/>
                      <w:kinsoku w:val="0"/>
                      <w:overflowPunct w:val="0"/>
                      <w:spacing w:line="203" w:lineRule="exact"/>
                      <w:rPr>
                        <w:b/>
                        <w:bCs/>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BAFA5" w14:textId="77777777" w:rsidR="00451291" w:rsidRDefault="00451291">
      <w:r>
        <w:separator/>
      </w:r>
    </w:p>
  </w:footnote>
  <w:footnote w:type="continuationSeparator" w:id="0">
    <w:p w14:paraId="4C84D236" w14:textId="77777777" w:rsidR="00451291" w:rsidRDefault="00451291">
      <w:r>
        <w:continuationSeparator/>
      </w:r>
    </w:p>
  </w:footnote>
  <w:footnote w:type="continuationNotice" w:id="1">
    <w:p w14:paraId="5CCA8095" w14:textId="77777777" w:rsidR="00451291" w:rsidRDefault="004512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335472F8"/>
    <w:lvl w:ilvl="0">
      <w:start w:val="1"/>
      <w:numFmt w:val="decimal"/>
      <w:lvlText w:val="%1."/>
      <w:lvlJc w:val="left"/>
      <w:pPr>
        <w:ind w:left="468" w:hanging="360"/>
      </w:pPr>
      <w:rPr>
        <w:rFonts w:ascii="Calibri" w:hAnsi="Calibri" w:cs="Calibri"/>
        <w:b w:val="0"/>
        <w:bCs w:val="0"/>
        <w:color w:val="auto"/>
        <w:spacing w:val="-2"/>
        <w:w w:val="100"/>
        <w:sz w:val="18"/>
        <w:szCs w:val="18"/>
      </w:rPr>
    </w:lvl>
    <w:lvl w:ilvl="1">
      <w:numFmt w:val="bullet"/>
      <w:lvlText w:val="•"/>
      <w:lvlJc w:val="left"/>
      <w:pPr>
        <w:ind w:left="823" w:hanging="360"/>
      </w:pPr>
    </w:lvl>
    <w:lvl w:ilvl="2">
      <w:numFmt w:val="bullet"/>
      <w:lvlText w:val="•"/>
      <w:lvlJc w:val="left"/>
      <w:pPr>
        <w:ind w:left="1187" w:hanging="360"/>
      </w:pPr>
    </w:lvl>
    <w:lvl w:ilvl="3">
      <w:numFmt w:val="bullet"/>
      <w:lvlText w:val="•"/>
      <w:lvlJc w:val="left"/>
      <w:pPr>
        <w:ind w:left="1551" w:hanging="360"/>
      </w:pPr>
    </w:lvl>
    <w:lvl w:ilvl="4">
      <w:numFmt w:val="bullet"/>
      <w:lvlText w:val="•"/>
      <w:lvlJc w:val="left"/>
      <w:pPr>
        <w:ind w:left="1915" w:hanging="360"/>
      </w:pPr>
    </w:lvl>
    <w:lvl w:ilvl="5">
      <w:numFmt w:val="bullet"/>
      <w:lvlText w:val="•"/>
      <w:lvlJc w:val="left"/>
      <w:pPr>
        <w:ind w:left="2279" w:hanging="360"/>
      </w:pPr>
    </w:lvl>
    <w:lvl w:ilvl="6">
      <w:numFmt w:val="bullet"/>
      <w:lvlText w:val="•"/>
      <w:lvlJc w:val="left"/>
      <w:pPr>
        <w:ind w:left="2643" w:hanging="360"/>
      </w:pPr>
    </w:lvl>
    <w:lvl w:ilvl="7">
      <w:numFmt w:val="bullet"/>
      <w:lvlText w:val="•"/>
      <w:lvlJc w:val="left"/>
      <w:pPr>
        <w:ind w:left="3007" w:hanging="360"/>
      </w:pPr>
    </w:lvl>
    <w:lvl w:ilvl="8">
      <w:numFmt w:val="bullet"/>
      <w:lvlText w:val="•"/>
      <w:lvlJc w:val="left"/>
      <w:pPr>
        <w:ind w:left="3371" w:hanging="360"/>
      </w:pPr>
    </w:lvl>
  </w:abstractNum>
  <w:abstractNum w:abstractNumId="1" w15:restartNumberingAfterBreak="0">
    <w:nsid w:val="00000403"/>
    <w:multiLevelType w:val="multilevel"/>
    <w:tmpl w:val="00000886"/>
    <w:lvl w:ilvl="0">
      <w:start w:val="1"/>
      <w:numFmt w:val="decimal"/>
      <w:lvlText w:val="%1."/>
      <w:lvlJc w:val="left"/>
      <w:pPr>
        <w:ind w:left="377" w:hanging="360"/>
      </w:pPr>
      <w:rPr>
        <w:rFonts w:ascii="Calibri" w:hAnsi="Calibri" w:cs="Calibri"/>
        <w:b w:val="0"/>
        <w:bCs w:val="0"/>
        <w:spacing w:val="-2"/>
        <w:w w:val="100"/>
        <w:sz w:val="18"/>
        <w:szCs w:val="18"/>
      </w:rPr>
    </w:lvl>
    <w:lvl w:ilvl="1">
      <w:numFmt w:val="bullet"/>
      <w:lvlText w:val="•"/>
      <w:lvlJc w:val="left"/>
      <w:pPr>
        <w:ind w:left="723" w:hanging="360"/>
      </w:pPr>
    </w:lvl>
    <w:lvl w:ilvl="2">
      <w:numFmt w:val="bullet"/>
      <w:lvlText w:val="•"/>
      <w:lvlJc w:val="left"/>
      <w:pPr>
        <w:ind w:left="1067" w:hanging="360"/>
      </w:pPr>
    </w:lvl>
    <w:lvl w:ilvl="3">
      <w:numFmt w:val="bullet"/>
      <w:lvlText w:val="•"/>
      <w:lvlJc w:val="left"/>
      <w:pPr>
        <w:ind w:left="1411" w:hanging="360"/>
      </w:pPr>
    </w:lvl>
    <w:lvl w:ilvl="4">
      <w:numFmt w:val="bullet"/>
      <w:lvlText w:val="•"/>
      <w:lvlJc w:val="left"/>
      <w:pPr>
        <w:ind w:left="1755" w:hanging="360"/>
      </w:pPr>
    </w:lvl>
    <w:lvl w:ilvl="5">
      <w:numFmt w:val="bullet"/>
      <w:lvlText w:val="•"/>
      <w:lvlJc w:val="left"/>
      <w:pPr>
        <w:ind w:left="2099" w:hanging="360"/>
      </w:pPr>
    </w:lvl>
    <w:lvl w:ilvl="6">
      <w:numFmt w:val="bullet"/>
      <w:lvlText w:val="•"/>
      <w:lvlJc w:val="left"/>
      <w:pPr>
        <w:ind w:left="2442" w:hanging="360"/>
      </w:pPr>
    </w:lvl>
    <w:lvl w:ilvl="7">
      <w:numFmt w:val="bullet"/>
      <w:lvlText w:val="•"/>
      <w:lvlJc w:val="left"/>
      <w:pPr>
        <w:ind w:left="2786" w:hanging="360"/>
      </w:pPr>
    </w:lvl>
    <w:lvl w:ilvl="8">
      <w:numFmt w:val="bullet"/>
      <w:lvlText w:val="•"/>
      <w:lvlJc w:val="left"/>
      <w:pPr>
        <w:ind w:left="3130" w:hanging="360"/>
      </w:pPr>
    </w:lvl>
  </w:abstractNum>
  <w:abstractNum w:abstractNumId="2" w15:restartNumberingAfterBreak="0">
    <w:nsid w:val="00000404"/>
    <w:multiLevelType w:val="multilevel"/>
    <w:tmpl w:val="00000887"/>
    <w:lvl w:ilvl="0">
      <w:start w:val="4"/>
      <w:numFmt w:val="decimal"/>
      <w:lvlText w:val="%1."/>
      <w:lvlJc w:val="left"/>
      <w:pPr>
        <w:ind w:left="377" w:hanging="360"/>
      </w:pPr>
      <w:rPr>
        <w:rFonts w:ascii="Calibri" w:hAnsi="Calibri" w:cs="Calibri"/>
        <w:b w:val="0"/>
        <w:bCs w:val="0"/>
        <w:spacing w:val="-3"/>
        <w:w w:val="100"/>
        <w:sz w:val="18"/>
        <w:szCs w:val="18"/>
      </w:rPr>
    </w:lvl>
    <w:lvl w:ilvl="1">
      <w:numFmt w:val="bullet"/>
      <w:lvlText w:val="•"/>
      <w:lvlJc w:val="left"/>
      <w:pPr>
        <w:ind w:left="723" w:hanging="360"/>
      </w:pPr>
    </w:lvl>
    <w:lvl w:ilvl="2">
      <w:numFmt w:val="bullet"/>
      <w:lvlText w:val="•"/>
      <w:lvlJc w:val="left"/>
      <w:pPr>
        <w:ind w:left="1067" w:hanging="360"/>
      </w:pPr>
    </w:lvl>
    <w:lvl w:ilvl="3">
      <w:numFmt w:val="bullet"/>
      <w:lvlText w:val="•"/>
      <w:lvlJc w:val="left"/>
      <w:pPr>
        <w:ind w:left="1411" w:hanging="360"/>
      </w:pPr>
    </w:lvl>
    <w:lvl w:ilvl="4">
      <w:numFmt w:val="bullet"/>
      <w:lvlText w:val="•"/>
      <w:lvlJc w:val="left"/>
      <w:pPr>
        <w:ind w:left="1755" w:hanging="360"/>
      </w:pPr>
    </w:lvl>
    <w:lvl w:ilvl="5">
      <w:numFmt w:val="bullet"/>
      <w:lvlText w:val="•"/>
      <w:lvlJc w:val="left"/>
      <w:pPr>
        <w:ind w:left="2099" w:hanging="360"/>
      </w:pPr>
    </w:lvl>
    <w:lvl w:ilvl="6">
      <w:numFmt w:val="bullet"/>
      <w:lvlText w:val="•"/>
      <w:lvlJc w:val="left"/>
      <w:pPr>
        <w:ind w:left="2442" w:hanging="360"/>
      </w:pPr>
    </w:lvl>
    <w:lvl w:ilvl="7">
      <w:numFmt w:val="bullet"/>
      <w:lvlText w:val="•"/>
      <w:lvlJc w:val="left"/>
      <w:pPr>
        <w:ind w:left="2786" w:hanging="360"/>
      </w:pPr>
    </w:lvl>
    <w:lvl w:ilvl="8">
      <w:numFmt w:val="bullet"/>
      <w:lvlText w:val="•"/>
      <w:lvlJc w:val="left"/>
      <w:pPr>
        <w:ind w:left="3130" w:hanging="360"/>
      </w:pPr>
    </w:lvl>
  </w:abstractNum>
  <w:abstractNum w:abstractNumId="3" w15:restartNumberingAfterBreak="0">
    <w:nsid w:val="00000405"/>
    <w:multiLevelType w:val="multilevel"/>
    <w:tmpl w:val="734808D0"/>
    <w:lvl w:ilvl="0">
      <w:start w:val="10"/>
      <w:numFmt w:val="decimal"/>
      <w:lvlText w:val="%1."/>
      <w:lvlJc w:val="left"/>
      <w:pPr>
        <w:ind w:left="468" w:hanging="360"/>
      </w:pPr>
      <w:rPr>
        <w:rFonts w:ascii="Calibri" w:hAnsi="Calibri" w:cs="Calibri"/>
        <w:b w:val="0"/>
        <w:bCs w:val="0"/>
        <w:spacing w:val="-2"/>
        <w:w w:val="100"/>
        <w:sz w:val="18"/>
        <w:szCs w:val="18"/>
      </w:rPr>
    </w:lvl>
    <w:lvl w:ilvl="1">
      <w:numFmt w:val="bullet"/>
      <w:lvlText w:val="•"/>
      <w:lvlJc w:val="left"/>
      <w:pPr>
        <w:ind w:left="823" w:hanging="360"/>
      </w:pPr>
    </w:lvl>
    <w:lvl w:ilvl="2">
      <w:numFmt w:val="bullet"/>
      <w:lvlText w:val="•"/>
      <w:lvlJc w:val="left"/>
      <w:pPr>
        <w:ind w:left="1187" w:hanging="360"/>
      </w:pPr>
    </w:lvl>
    <w:lvl w:ilvl="3">
      <w:numFmt w:val="bullet"/>
      <w:lvlText w:val="•"/>
      <w:lvlJc w:val="left"/>
      <w:pPr>
        <w:ind w:left="1551" w:hanging="360"/>
      </w:pPr>
    </w:lvl>
    <w:lvl w:ilvl="4">
      <w:numFmt w:val="bullet"/>
      <w:lvlText w:val="•"/>
      <w:lvlJc w:val="left"/>
      <w:pPr>
        <w:ind w:left="1915" w:hanging="360"/>
      </w:pPr>
    </w:lvl>
    <w:lvl w:ilvl="5">
      <w:numFmt w:val="bullet"/>
      <w:lvlText w:val="•"/>
      <w:lvlJc w:val="left"/>
      <w:pPr>
        <w:ind w:left="2279" w:hanging="360"/>
      </w:pPr>
    </w:lvl>
    <w:lvl w:ilvl="6">
      <w:numFmt w:val="bullet"/>
      <w:lvlText w:val="•"/>
      <w:lvlJc w:val="left"/>
      <w:pPr>
        <w:ind w:left="2643" w:hanging="360"/>
      </w:pPr>
    </w:lvl>
    <w:lvl w:ilvl="7">
      <w:numFmt w:val="bullet"/>
      <w:lvlText w:val="•"/>
      <w:lvlJc w:val="left"/>
      <w:pPr>
        <w:ind w:left="3007" w:hanging="360"/>
      </w:pPr>
    </w:lvl>
    <w:lvl w:ilvl="8">
      <w:numFmt w:val="bullet"/>
      <w:lvlText w:val="•"/>
      <w:lvlJc w:val="left"/>
      <w:pPr>
        <w:ind w:left="3371" w:hanging="360"/>
      </w:pPr>
    </w:lvl>
  </w:abstractNum>
  <w:abstractNum w:abstractNumId="4" w15:restartNumberingAfterBreak="0">
    <w:nsid w:val="00000406"/>
    <w:multiLevelType w:val="multilevel"/>
    <w:tmpl w:val="00000889"/>
    <w:lvl w:ilvl="0">
      <w:start w:val="21"/>
      <w:numFmt w:val="decimal"/>
      <w:lvlText w:val="%1."/>
      <w:lvlJc w:val="left"/>
      <w:pPr>
        <w:ind w:left="468" w:hanging="360"/>
      </w:pPr>
      <w:rPr>
        <w:rFonts w:ascii="Calibri" w:hAnsi="Calibri" w:cs="Calibri"/>
        <w:b w:val="0"/>
        <w:bCs w:val="0"/>
        <w:spacing w:val="-2"/>
        <w:w w:val="100"/>
        <w:sz w:val="18"/>
        <w:szCs w:val="18"/>
      </w:rPr>
    </w:lvl>
    <w:lvl w:ilvl="1">
      <w:numFmt w:val="bullet"/>
      <w:lvlText w:val="•"/>
      <w:lvlJc w:val="left"/>
      <w:pPr>
        <w:ind w:left="823" w:hanging="360"/>
      </w:pPr>
    </w:lvl>
    <w:lvl w:ilvl="2">
      <w:numFmt w:val="bullet"/>
      <w:lvlText w:val="•"/>
      <w:lvlJc w:val="left"/>
      <w:pPr>
        <w:ind w:left="1187" w:hanging="360"/>
      </w:pPr>
    </w:lvl>
    <w:lvl w:ilvl="3">
      <w:numFmt w:val="bullet"/>
      <w:lvlText w:val="•"/>
      <w:lvlJc w:val="left"/>
      <w:pPr>
        <w:ind w:left="1551" w:hanging="360"/>
      </w:pPr>
    </w:lvl>
    <w:lvl w:ilvl="4">
      <w:numFmt w:val="bullet"/>
      <w:lvlText w:val="•"/>
      <w:lvlJc w:val="left"/>
      <w:pPr>
        <w:ind w:left="1915" w:hanging="360"/>
      </w:pPr>
    </w:lvl>
    <w:lvl w:ilvl="5">
      <w:numFmt w:val="bullet"/>
      <w:lvlText w:val="•"/>
      <w:lvlJc w:val="left"/>
      <w:pPr>
        <w:ind w:left="2279" w:hanging="360"/>
      </w:pPr>
    </w:lvl>
    <w:lvl w:ilvl="6">
      <w:numFmt w:val="bullet"/>
      <w:lvlText w:val="•"/>
      <w:lvlJc w:val="left"/>
      <w:pPr>
        <w:ind w:left="2643" w:hanging="360"/>
      </w:pPr>
    </w:lvl>
    <w:lvl w:ilvl="7">
      <w:numFmt w:val="bullet"/>
      <w:lvlText w:val="•"/>
      <w:lvlJc w:val="left"/>
      <w:pPr>
        <w:ind w:left="3007" w:hanging="360"/>
      </w:pPr>
    </w:lvl>
    <w:lvl w:ilvl="8">
      <w:numFmt w:val="bullet"/>
      <w:lvlText w:val="•"/>
      <w:lvlJc w:val="left"/>
      <w:pPr>
        <w:ind w:left="3371" w:hanging="360"/>
      </w:pPr>
    </w:lvl>
  </w:abstractNum>
  <w:abstractNum w:abstractNumId="5" w15:restartNumberingAfterBreak="0">
    <w:nsid w:val="00000407"/>
    <w:multiLevelType w:val="multilevel"/>
    <w:tmpl w:val="0000088A"/>
    <w:lvl w:ilvl="0">
      <w:numFmt w:val="bullet"/>
      <w:lvlText w:val="o"/>
      <w:lvlJc w:val="left"/>
      <w:pPr>
        <w:ind w:left="948" w:hanging="341"/>
      </w:pPr>
      <w:rPr>
        <w:rFonts w:ascii="Courier New" w:hAnsi="Courier New" w:cs="Courier New"/>
        <w:b w:val="0"/>
        <w:bCs w:val="0"/>
        <w:w w:val="100"/>
        <w:sz w:val="22"/>
        <w:szCs w:val="22"/>
      </w:rPr>
    </w:lvl>
    <w:lvl w:ilvl="1">
      <w:numFmt w:val="bullet"/>
      <w:lvlText w:val="•"/>
      <w:lvlJc w:val="left"/>
      <w:pPr>
        <w:ind w:left="2497" w:hanging="341"/>
      </w:pPr>
    </w:lvl>
    <w:lvl w:ilvl="2">
      <w:numFmt w:val="bullet"/>
      <w:lvlText w:val="•"/>
      <w:lvlJc w:val="left"/>
      <w:pPr>
        <w:ind w:left="4054" w:hanging="341"/>
      </w:pPr>
    </w:lvl>
    <w:lvl w:ilvl="3">
      <w:numFmt w:val="bullet"/>
      <w:lvlText w:val="•"/>
      <w:lvlJc w:val="left"/>
      <w:pPr>
        <w:ind w:left="5612" w:hanging="341"/>
      </w:pPr>
    </w:lvl>
    <w:lvl w:ilvl="4">
      <w:numFmt w:val="bullet"/>
      <w:lvlText w:val="•"/>
      <w:lvlJc w:val="left"/>
      <w:pPr>
        <w:ind w:left="7169" w:hanging="341"/>
      </w:pPr>
    </w:lvl>
    <w:lvl w:ilvl="5">
      <w:numFmt w:val="bullet"/>
      <w:lvlText w:val="•"/>
      <w:lvlJc w:val="left"/>
      <w:pPr>
        <w:ind w:left="8726" w:hanging="341"/>
      </w:pPr>
    </w:lvl>
    <w:lvl w:ilvl="6">
      <w:numFmt w:val="bullet"/>
      <w:lvlText w:val="•"/>
      <w:lvlJc w:val="left"/>
      <w:pPr>
        <w:ind w:left="10284" w:hanging="341"/>
      </w:pPr>
    </w:lvl>
    <w:lvl w:ilvl="7">
      <w:numFmt w:val="bullet"/>
      <w:lvlText w:val="•"/>
      <w:lvlJc w:val="left"/>
      <w:pPr>
        <w:ind w:left="11841" w:hanging="341"/>
      </w:pPr>
    </w:lvl>
    <w:lvl w:ilvl="8">
      <w:numFmt w:val="bullet"/>
      <w:lvlText w:val="•"/>
      <w:lvlJc w:val="left"/>
      <w:pPr>
        <w:ind w:left="13398" w:hanging="341"/>
      </w:pPr>
    </w:lvl>
  </w:abstractNum>
  <w:abstractNum w:abstractNumId="6" w15:restartNumberingAfterBreak="0">
    <w:nsid w:val="00000408"/>
    <w:multiLevelType w:val="multilevel"/>
    <w:tmpl w:val="0000088B"/>
    <w:lvl w:ilvl="0">
      <w:numFmt w:val="bullet"/>
      <w:lvlText w:val=""/>
      <w:lvlJc w:val="left"/>
      <w:pPr>
        <w:ind w:left="588" w:hanging="339"/>
      </w:pPr>
      <w:rPr>
        <w:rFonts w:ascii="Wingdings" w:hAnsi="Wingdings" w:cs="Wingdings"/>
        <w:b w:val="0"/>
        <w:bCs w:val="0"/>
        <w:w w:val="100"/>
        <w:sz w:val="22"/>
        <w:szCs w:val="22"/>
      </w:rPr>
    </w:lvl>
    <w:lvl w:ilvl="1">
      <w:numFmt w:val="bullet"/>
      <w:lvlText w:val="o"/>
      <w:lvlJc w:val="left"/>
      <w:pPr>
        <w:ind w:left="967" w:hanging="341"/>
      </w:pPr>
      <w:rPr>
        <w:rFonts w:ascii="Courier New" w:hAnsi="Courier New" w:cs="Courier New"/>
        <w:b w:val="0"/>
        <w:bCs w:val="0"/>
        <w:w w:val="100"/>
        <w:sz w:val="22"/>
        <w:szCs w:val="22"/>
      </w:rPr>
    </w:lvl>
    <w:lvl w:ilvl="2">
      <w:numFmt w:val="bullet"/>
      <w:lvlText w:val="•"/>
      <w:lvlJc w:val="left"/>
      <w:pPr>
        <w:ind w:left="2688" w:hanging="341"/>
      </w:pPr>
    </w:lvl>
    <w:lvl w:ilvl="3">
      <w:numFmt w:val="bullet"/>
      <w:lvlText w:val="•"/>
      <w:lvlJc w:val="left"/>
      <w:pPr>
        <w:ind w:left="4416" w:hanging="341"/>
      </w:pPr>
    </w:lvl>
    <w:lvl w:ilvl="4">
      <w:numFmt w:val="bullet"/>
      <w:lvlText w:val="•"/>
      <w:lvlJc w:val="left"/>
      <w:pPr>
        <w:ind w:left="6144" w:hanging="341"/>
      </w:pPr>
    </w:lvl>
    <w:lvl w:ilvl="5">
      <w:numFmt w:val="bullet"/>
      <w:lvlText w:val="•"/>
      <w:lvlJc w:val="left"/>
      <w:pPr>
        <w:ind w:left="7872" w:hanging="341"/>
      </w:pPr>
    </w:lvl>
    <w:lvl w:ilvl="6">
      <w:numFmt w:val="bullet"/>
      <w:lvlText w:val="•"/>
      <w:lvlJc w:val="left"/>
      <w:pPr>
        <w:ind w:left="9600" w:hanging="341"/>
      </w:pPr>
    </w:lvl>
    <w:lvl w:ilvl="7">
      <w:numFmt w:val="bullet"/>
      <w:lvlText w:val="•"/>
      <w:lvlJc w:val="left"/>
      <w:pPr>
        <w:ind w:left="11329" w:hanging="341"/>
      </w:pPr>
    </w:lvl>
    <w:lvl w:ilvl="8">
      <w:numFmt w:val="bullet"/>
      <w:lvlText w:val="•"/>
      <w:lvlJc w:val="left"/>
      <w:pPr>
        <w:ind w:left="13057" w:hanging="341"/>
      </w:pPr>
    </w:lvl>
  </w:abstractNum>
  <w:abstractNum w:abstractNumId="7" w15:restartNumberingAfterBreak="0">
    <w:nsid w:val="00000409"/>
    <w:multiLevelType w:val="multilevel"/>
    <w:tmpl w:val="0000088C"/>
    <w:lvl w:ilvl="0">
      <w:numFmt w:val="bullet"/>
      <w:lvlText w:val=""/>
      <w:lvlJc w:val="left"/>
      <w:pPr>
        <w:ind w:left="463" w:hanging="339"/>
      </w:pPr>
      <w:rPr>
        <w:rFonts w:ascii="Wingdings" w:hAnsi="Wingdings" w:cs="Wingdings"/>
        <w:b w:val="0"/>
        <w:bCs w:val="0"/>
        <w:w w:val="100"/>
        <w:sz w:val="22"/>
        <w:szCs w:val="22"/>
      </w:rPr>
    </w:lvl>
    <w:lvl w:ilvl="1">
      <w:numFmt w:val="bullet"/>
      <w:lvlText w:val="o"/>
      <w:lvlJc w:val="left"/>
      <w:pPr>
        <w:ind w:left="1183" w:hanging="360"/>
      </w:pPr>
      <w:rPr>
        <w:rFonts w:ascii="Courier New" w:hAnsi="Courier New" w:cs="Courier New"/>
        <w:b w:val="0"/>
        <w:bCs w:val="0"/>
        <w:w w:val="100"/>
        <w:sz w:val="22"/>
        <w:szCs w:val="22"/>
      </w:rPr>
    </w:lvl>
    <w:lvl w:ilvl="2">
      <w:numFmt w:val="bullet"/>
      <w:lvlText w:val="•"/>
      <w:lvlJc w:val="left"/>
      <w:pPr>
        <w:ind w:left="2843" w:hanging="360"/>
      </w:pPr>
    </w:lvl>
    <w:lvl w:ilvl="3">
      <w:numFmt w:val="bullet"/>
      <w:lvlText w:val="•"/>
      <w:lvlJc w:val="left"/>
      <w:pPr>
        <w:ind w:left="4507" w:hanging="360"/>
      </w:pPr>
    </w:lvl>
    <w:lvl w:ilvl="4">
      <w:numFmt w:val="bullet"/>
      <w:lvlText w:val="•"/>
      <w:lvlJc w:val="left"/>
      <w:pPr>
        <w:ind w:left="6170" w:hanging="360"/>
      </w:pPr>
    </w:lvl>
    <w:lvl w:ilvl="5">
      <w:numFmt w:val="bullet"/>
      <w:lvlText w:val="•"/>
      <w:lvlJc w:val="left"/>
      <w:pPr>
        <w:ind w:left="7834" w:hanging="360"/>
      </w:pPr>
    </w:lvl>
    <w:lvl w:ilvl="6">
      <w:numFmt w:val="bullet"/>
      <w:lvlText w:val="•"/>
      <w:lvlJc w:val="left"/>
      <w:pPr>
        <w:ind w:left="9497" w:hanging="360"/>
      </w:pPr>
    </w:lvl>
    <w:lvl w:ilvl="7">
      <w:numFmt w:val="bullet"/>
      <w:lvlText w:val="•"/>
      <w:lvlJc w:val="left"/>
      <w:pPr>
        <w:ind w:left="11161" w:hanging="360"/>
      </w:pPr>
    </w:lvl>
    <w:lvl w:ilvl="8">
      <w:numFmt w:val="bullet"/>
      <w:lvlText w:val="•"/>
      <w:lvlJc w:val="left"/>
      <w:pPr>
        <w:ind w:left="12824" w:hanging="360"/>
      </w:pPr>
    </w:lvl>
  </w:abstractNum>
  <w:abstractNum w:abstractNumId="8" w15:restartNumberingAfterBreak="0">
    <w:nsid w:val="12D349FD"/>
    <w:multiLevelType w:val="hybridMultilevel"/>
    <w:tmpl w:val="566E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7E9"/>
    <w:rsid w:val="00010334"/>
    <w:rsid w:val="00011D36"/>
    <w:rsid w:val="000E4822"/>
    <w:rsid w:val="00100C7D"/>
    <w:rsid w:val="0010480A"/>
    <w:rsid w:val="001228D6"/>
    <w:rsid w:val="00124EB0"/>
    <w:rsid w:val="00125BD0"/>
    <w:rsid w:val="00126B69"/>
    <w:rsid w:val="00140992"/>
    <w:rsid w:val="00141547"/>
    <w:rsid w:val="00156571"/>
    <w:rsid w:val="001644E5"/>
    <w:rsid w:val="00176052"/>
    <w:rsid w:val="00185E1A"/>
    <w:rsid w:val="00190FEA"/>
    <w:rsid w:val="001C1161"/>
    <w:rsid w:val="001D0EAE"/>
    <w:rsid w:val="001D77CA"/>
    <w:rsid w:val="001D7C9B"/>
    <w:rsid w:val="001F4D4D"/>
    <w:rsid w:val="00200A28"/>
    <w:rsid w:val="002374CF"/>
    <w:rsid w:val="00250ED9"/>
    <w:rsid w:val="00252D4A"/>
    <w:rsid w:val="002601A1"/>
    <w:rsid w:val="00267766"/>
    <w:rsid w:val="0028204C"/>
    <w:rsid w:val="00292107"/>
    <w:rsid w:val="002E01BC"/>
    <w:rsid w:val="002E335E"/>
    <w:rsid w:val="00304FEE"/>
    <w:rsid w:val="0033598B"/>
    <w:rsid w:val="0033681A"/>
    <w:rsid w:val="00337BE2"/>
    <w:rsid w:val="00350602"/>
    <w:rsid w:val="003516A0"/>
    <w:rsid w:val="003759EA"/>
    <w:rsid w:val="00384B37"/>
    <w:rsid w:val="003B4DA7"/>
    <w:rsid w:val="003B5D76"/>
    <w:rsid w:val="003D1504"/>
    <w:rsid w:val="004475D9"/>
    <w:rsid w:val="00451291"/>
    <w:rsid w:val="00455D9B"/>
    <w:rsid w:val="004563F5"/>
    <w:rsid w:val="0046491D"/>
    <w:rsid w:val="0046657F"/>
    <w:rsid w:val="00480565"/>
    <w:rsid w:val="00486588"/>
    <w:rsid w:val="00491CC6"/>
    <w:rsid w:val="004A2E73"/>
    <w:rsid w:val="004A37E9"/>
    <w:rsid w:val="004B2D71"/>
    <w:rsid w:val="004B331F"/>
    <w:rsid w:val="004C08A1"/>
    <w:rsid w:val="004C24BB"/>
    <w:rsid w:val="004C3337"/>
    <w:rsid w:val="004D6409"/>
    <w:rsid w:val="004E3734"/>
    <w:rsid w:val="004F4E0B"/>
    <w:rsid w:val="00501467"/>
    <w:rsid w:val="00525539"/>
    <w:rsid w:val="005270DB"/>
    <w:rsid w:val="00534538"/>
    <w:rsid w:val="005533B0"/>
    <w:rsid w:val="00580695"/>
    <w:rsid w:val="00592205"/>
    <w:rsid w:val="00595806"/>
    <w:rsid w:val="005A6AF7"/>
    <w:rsid w:val="005B09C6"/>
    <w:rsid w:val="005D12E9"/>
    <w:rsid w:val="005D563C"/>
    <w:rsid w:val="0062625D"/>
    <w:rsid w:val="00634F11"/>
    <w:rsid w:val="0064650B"/>
    <w:rsid w:val="00662888"/>
    <w:rsid w:val="0067571E"/>
    <w:rsid w:val="00684970"/>
    <w:rsid w:val="00686B54"/>
    <w:rsid w:val="0069642B"/>
    <w:rsid w:val="00696FE6"/>
    <w:rsid w:val="006A4BD8"/>
    <w:rsid w:val="006A566D"/>
    <w:rsid w:val="006B1C7B"/>
    <w:rsid w:val="006E3E3A"/>
    <w:rsid w:val="006E41C1"/>
    <w:rsid w:val="006F527A"/>
    <w:rsid w:val="0070325D"/>
    <w:rsid w:val="007057B2"/>
    <w:rsid w:val="007158E9"/>
    <w:rsid w:val="00720C31"/>
    <w:rsid w:val="0072718E"/>
    <w:rsid w:val="007464A6"/>
    <w:rsid w:val="00755143"/>
    <w:rsid w:val="007643EB"/>
    <w:rsid w:val="00780A73"/>
    <w:rsid w:val="0079289E"/>
    <w:rsid w:val="0079774D"/>
    <w:rsid w:val="007B4637"/>
    <w:rsid w:val="007D05C2"/>
    <w:rsid w:val="0080386F"/>
    <w:rsid w:val="0086003F"/>
    <w:rsid w:val="00865FC0"/>
    <w:rsid w:val="008B5A18"/>
    <w:rsid w:val="008D5834"/>
    <w:rsid w:val="008F3E2B"/>
    <w:rsid w:val="008F4892"/>
    <w:rsid w:val="009173D0"/>
    <w:rsid w:val="00941734"/>
    <w:rsid w:val="009715EB"/>
    <w:rsid w:val="00972398"/>
    <w:rsid w:val="00972E6A"/>
    <w:rsid w:val="0097343A"/>
    <w:rsid w:val="009A3E92"/>
    <w:rsid w:val="009B21FA"/>
    <w:rsid w:val="009C30EE"/>
    <w:rsid w:val="009C48C0"/>
    <w:rsid w:val="009E4C3D"/>
    <w:rsid w:val="009E54B6"/>
    <w:rsid w:val="009E5BF3"/>
    <w:rsid w:val="009F3EAF"/>
    <w:rsid w:val="00A0024B"/>
    <w:rsid w:val="00A12180"/>
    <w:rsid w:val="00A17169"/>
    <w:rsid w:val="00A42938"/>
    <w:rsid w:val="00A475BB"/>
    <w:rsid w:val="00A5580B"/>
    <w:rsid w:val="00A7216C"/>
    <w:rsid w:val="00A72E19"/>
    <w:rsid w:val="00A774C7"/>
    <w:rsid w:val="00A90B8D"/>
    <w:rsid w:val="00A96121"/>
    <w:rsid w:val="00AD4A8E"/>
    <w:rsid w:val="00AF39F5"/>
    <w:rsid w:val="00AF4C1A"/>
    <w:rsid w:val="00B04C8B"/>
    <w:rsid w:val="00B26012"/>
    <w:rsid w:val="00B26E69"/>
    <w:rsid w:val="00B36A5D"/>
    <w:rsid w:val="00B47013"/>
    <w:rsid w:val="00B56883"/>
    <w:rsid w:val="00B6380A"/>
    <w:rsid w:val="00B73F1F"/>
    <w:rsid w:val="00B75153"/>
    <w:rsid w:val="00B84602"/>
    <w:rsid w:val="00B85FA4"/>
    <w:rsid w:val="00BA1783"/>
    <w:rsid w:val="00BE3F0E"/>
    <w:rsid w:val="00BF3726"/>
    <w:rsid w:val="00BF4DDC"/>
    <w:rsid w:val="00C00654"/>
    <w:rsid w:val="00C07F5D"/>
    <w:rsid w:val="00C40C78"/>
    <w:rsid w:val="00CA1F08"/>
    <w:rsid w:val="00CB0323"/>
    <w:rsid w:val="00CB2C43"/>
    <w:rsid w:val="00CB73B2"/>
    <w:rsid w:val="00CB7482"/>
    <w:rsid w:val="00CE13C2"/>
    <w:rsid w:val="00CF2F13"/>
    <w:rsid w:val="00CF7174"/>
    <w:rsid w:val="00D118FA"/>
    <w:rsid w:val="00D35BEE"/>
    <w:rsid w:val="00D42CAA"/>
    <w:rsid w:val="00D5246D"/>
    <w:rsid w:val="00D70BBD"/>
    <w:rsid w:val="00D91579"/>
    <w:rsid w:val="00D9461B"/>
    <w:rsid w:val="00DA2633"/>
    <w:rsid w:val="00DB2E49"/>
    <w:rsid w:val="00DB2F0F"/>
    <w:rsid w:val="00DE3C0B"/>
    <w:rsid w:val="00E30A2A"/>
    <w:rsid w:val="00E42BA3"/>
    <w:rsid w:val="00E82FD4"/>
    <w:rsid w:val="00E90925"/>
    <w:rsid w:val="00EB3708"/>
    <w:rsid w:val="00F103DD"/>
    <w:rsid w:val="00F1528C"/>
    <w:rsid w:val="00F205CB"/>
    <w:rsid w:val="00F23F4D"/>
    <w:rsid w:val="00F36995"/>
    <w:rsid w:val="00F44B5A"/>
    <w:rsid w:val="00F56650"/>
    <w:rsid w:val="00F61769"/>
    <w:rsid w:val="00F628D2"/>
    <w:rsid w:val="00F64AF0"/>
    <w:rsid w:val="00F66EE4"/>
    <w:rsid w:val="00F84F68"/>
    <w:rsid w:val="00FA1C94"/>
    <w:rsid w:val="00FA3152"/>
    <w:rsid w:val="00FA437F"/>
    <w:rsid w:val="00FC0C67"/>
    <w:rsid w:val="00FF57E8"/>
    <w:rsid w:val="02E5B76A"/>
    <w:rsid w:val="1713F34B"/>
    <w:rsid w:val="19DD0A95"/>
    <w:rsid w:val="1A9DD1A4"/>
    <w:rsid w:val="1A9DF764"/>
    <w:rsid w:val="246A3F13"/>
    <w:rsid w:val="282DE45A"/>
    <w:rsid w:val="377E9017"/>
    <w:rsid w:val="3D483E1E"/>
    <w:rsid w:val="41550729"/>
    <w:rsid w:val="45778FDA"/>
    <w:rsid w:val="4B60423B"/>
    <w:rsid w:val="555231A7"/>
    <w:rsid w:val="5606FA2D"/>
    <w:rsid w:val="5DA91586"/>
    <w:rsid w:val="616F3CEA"/>
    <w:rsid w:val="63584E14"/>
    <w:rsid w:val="6677D0CC"/>
    <w:rsid w:val="68011EC8"/>
    <w:rsid w:val="694EAE95"/>
    <w:rsid w:val="6AB9ACAB"/>
    <w:rsid w:val="6EAB9571"/>
    <w:rsid w:val="71659D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27941A5"/>
  <w14:defaultImageDpi w14:val="96"/>
  <w15:docId w15:val="{DB29FCB0-83E4-47CB-B134-3388CFDD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spacing w:before="33"/>
      <w:ind w:left="2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1"/>
    <w:rPr>
      <w:rFonts w:ascii="Calibri" w:hAnsi="Calibri" w:cs="Calibri"/>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948" w:hanging="341"/>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4A37E9"/>
    <w:pPr>
      <w:tabs>
        <w:tab w:val="center" w:pos="4513"/>
        <w:tab w:val="right" w:pos="9026"/>
      </w:tabs>
    </w:pPr>
  </w:style>
  <w:style w:type="character" w:customStyle="1" w:styleId="HeaderChar">
    <w:name w:val="Header Char"/>
    <w:link w:val="Header"/>
    <w:uiPriority w:val="99"/>
    <w:rsid w:val="004A37E9"/>
    <w:rPr>
      <w:rFonts w:ascii="Calibri" w:hAnsi="Calibri" w:cs="Calibri"/>
    </w:rPr>
  </w:style>
  <w:style w:type="paragraph" w:styleId="Footer">
    <w:name w:val="footer"/>
    <w:basedOn w:val="Normal"/>
    <w:link w:val="FooterChar"/>
    <w:uiPriority w:val="99"/>
    <w:unhideWhenUsed/>
    <w:rsid w:val="004A37E9"/>
    <w:pPr>
      <w:tabs>
        <w:tab w:val="center" w:pos="4513"/>
        <w:tab w:val="right" w:pos="9026"/>
      </w:tabs>
    </w:pPr>
  </w:style>
  <w:style w:type="character" w:customStyle="1" w:styleId="FooterChar">
    <w:name w:val="Footer Char"/>
    <w:link w:val="Footer"/>
    <w:uiPriority w:val="99"/>
    <w:rsid w:val="004A37E9"/>
    <w:rPr>
      <w:rFonts w:ascii="Calibri" w:hAnsi="Calibri" w:cs="Calibri"/>
    </w:rPr>
  </w:style>
  <w:style w:type="character" w:styleId="CommentReference">
    <w:name w:val="annotation reference"/>
    <w:uiPriority w:val="99"/>
    <w:semiHidden/>
    <w:unhideWhenUsed/>
    <w:rsid w:val="00B85FA4"/>
    <w:rPr>
      <w:sz w:val="16"/>
      <w:szCs w:val="16"/>
    </w:rPr>
  </w:style>
  <w:style w:type="paragraph" w:styleId="CommentText">
    <w:name w:val="annotation text"/>
    <w:basedOn w:val="Normal"/>
    <w:link w:val="CommentTextChar"/>
    <w:uiPriority w:val="99"/>
    <w:semiHidden/>
    <w:unhideWhenUsed/>
    <w:rsid w:val="00B85FA4"/>
    <w:rPr>
      <w:sz w:val="20"/>
      <w:szCs w:val="20"/>
    </w:rPr>
  </w:style>
  <w:style w:type="character" w:customStyle="1" w:styleId="CommentTextChar">
    <w:name w:val="Comment Text Char"/>
    <w:link w:val="CommentText"/>
    <w:uiPriority w:val="99"/>
    <w:semiHidden/>
    <w:rsid w:val="00B85FA4"/>
    <w:rPr>
      <w:rFonts w:cs="Calibri"/>
    </w:rPr>
  </w:style>
  <w:style w:type="paragraph" w:styleId="CommentSubject">
    <w:name w:val="annotation subject"/>
    <w:basedOn w:val="CommentText"/>
    <w:next w:val="CommentText"/>
    <w:link w:val="CommentSubjectChar"/>
    <w:uiPriority w:val="99"/>
    <w:semiHidden/>
    <w:unhideWhenUsed/>
    <w:rsid w:val="00B85FA4"/>
    <w:rPr>
      <w:b/>
      <w:bCs/>
    </w:rPr>
  </w:style>
  <w:style w:type="character" w:customStyle="1" w:styleId="CommentSubjectChar">
    <w:name w:val="Comment Subject Char"/>
    <w:link w:val="CommentSubject"/>
    <w:uiPriority w:val="99"/>
    <w:semiHidden/>
    <w:rsid w:val="00B85FA4"/>
    <w:rPr>
      <w:rFonts w:cs="Calibri"/>
      <w:b/>
      <w:bCs/>
    </w:rPr>
  </w:style>
  <w:style w:type="paragraph" w:styleId="BalloonText">
    <w:name w:val="Balloon Text"/>
    <w:basedOn w:val="Normal"/>
    <w:link w:val="BalloonTextChar"/>
    <w:uiPriority w:val="99"/>
    <w:semiHidden/>
    <w:unhideWhenUsed/>
    <w:rsid w:val="00B85FA4"/>
    <w:rPr>
      <w:rFonts w:ascii="Segoe UI" w:hAnsi="Segoe UI" w:cs="Segoe UI"/>
      <w:sz w:val="18"/>
      <w:szCs w:val="18"/>
    </w:rPr>
  </w:style>
  <w:style w:type="character" w:customStyle="1" w:styleId="BalloonTextChar">
    <w:name w:val="Balloon Text Char"/>
    <w:link w:val="BalloonText"/>
    <w:uiPriority w:val="99"/>
    <w:semiHidden/>
    <w:rsid w:val="00B85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5040">
      <w:bodyDiv w:val="1"/>
      <w:marLeft w:val="0"/>
      <w:marRight w:val="0"/>
      <w:marTop w:val="0"/>
      <w:marBottom w:val="0"/>
      <w:divBdr>
        <w:top w:val="none" w:sz="0" w:space="0" w:color="auto"/>
        <w:left w:val="none" w:sz="0" w:space="0" w:color="auto"/>
        <w:bottom w:val="none" w:sz="0" w:space="0" w:color="auto"/>
        <w:right w:val="none" w:sz="0" w:space="0" w:color="auto"/>
      </w:divBdr>
    </w:div>
    <w:div w:id="18521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52a4141c-295b-4bc3-8a2a-8cd7f04901ec" xsi:nil="true"/>
    <SharedWithUsers xmlns="c6606da1-8723-4085-babc-59a4d6bb89e6">
      <UserInfo>
        <DisplayName>Karla Barnacle-Best</DisplayName>
        <AccountId>17</AccountId>
        <AccountType/>
      </UserInfo>
      <UserInfo>
        <DisplayName>Michele Fletcher</DisplayName>
        <AccountId>98</AccountId>
        <AccountType/>
      </UserInfo>
      <UserInfo>
        <DisplayName>Edward Copeland</DisplayName>
        <AccountId>90</AccountId>
        <AccountType/>
      </UserInfo>
      <UserInfo>
        <DisplayName>Richard Smith-Gore</DisplayName>
        <AccountId>15</AccountId>
        <AccountType/>
      </UserInfo>
      <UserInfo>
        <DisplayName>Stephanie Bennett</DisplayName>
        <AccountId>24</AccountId>
        <AccountType/>
      </UserInfo>
      <UserInfo>
        <DisplayName>Development</DisplayName>
        <AccountId>12</AccountId>
        <AccountType/>
      </UserInfo>
      <UserInfo>
        <DisplayName>Jessica Ziebland</DisplayName>
        <AccountId>13</AccountId>
        <AccountType/>
      </UserInfo>
      <UserInfo>
        <DisplayName>Mary King</DisplayName>
        <AccountId>14</AccountId>
        <AccountType/>
      </UserInfo>
      <UserInfo>
        <DisplayName>Paul Callaghan</DisplayName>
        <AccountId>6</AccountId>
        <AccountType/>
      </UserInfo>
      <UserInfo>
        <DisplayName>SMT</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DF616D7D9AA498D62E0E2B9D49314" ma:contentTypeVersion="13" ma:contentTypeDescription="Create a new document." ma:contentTypeScope="" ma:versionID="b7b21cc61138e19adc3bffb16c293670">
  <xsd:schema xmlns:xsd="http://www.w3.org/2001/XMLSchema" xmlns:xs="http://www.w3.org/2001/XMLSchema" xmlns:p="http://schemas.microsoft.com/office/2006/metadata/properties" xmlns:ns2="52a4141c-295b-4bc3-8a2a-8cd7f04901ec" xmlns:ns3="c6606da1-8723-4085-babc-59a4d6bb89e6" targetNamespace="http://schemas.microsoft.com/office/2006/metadata/properties" ma:root="true" ma:fieldsID="d1d2aaf317218368fc4e6e6554c375f6" ns2:_="" ns3:_="">
    <xsd:import namespace="52a4141c-295b-4bc3-8a2a-8cd7f04901ec"/>
    <xsd:import namespace="c6606da1-8723-4085-babc-59a4d6bb89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Note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4141c-295b-4bc3-8a2a-8cd7f0490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Notes" ma:index="16" nillable="true" ma:displayName="Notes" ma:description="Confidential" ma:format="Dropdown" ma:internalName="Notes">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06da1-8723-4085-babc-59a4d6bb89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2E01D-D900-4E60-A760-3138CB58451C}">
  <ds:schemaRefs>
    <ds:schemaRef ds:uri="http://schemas.microsoft.com/office/2006/documentManagement/types"/>
    <ds:schemaRef ds:uri="http://schemas.microsoft.com/office/2006/metadata/properties"/>
    <ds:schemaRef ds:uri="http://www.w3.org/XML/1998/namespace"/>
    <ds:schemaRef ds:uri="52a4141c-295b-4bc3-8a2a-8cd7f04901ec"/>
    <ds:schemaRef ds:uri="http://purl.org/dc/terms/"/>
    <ds:schemaRef ds:uri="c6606da1-8723-4085-babc-59a4d6bb89e6"/>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5A355769-3A05-46A3-A503-C7AFF2F1D965}">
  <ds:schemaRefs>
    <ds:schemaRef ds:uri="http://schemas.microsoft.com/sharepoint/v3/contenttype/forms"/>
  </ds:schemaRefs>
</ds:datastoreItem>
</file>

<file path=customXml/itemProps3.xml><?xml version="1.0" encoding="utf-8"?>
<ds:datastoreItem xmlns:ds="http://schemas.openxmlformats.org/officeDocument/2006/customXml" ds:itemID="{C6F047C2-1904-4E68-B8EF-27413B65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4141c-295b-4bc3-8a2a-8cd7f04901ec"/>
    <ds:schemaRef ds:uri="c6606da1-8723-4085-babc-59a4d6bb8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Catherine Nichols</dc:creator>
  <cp:lastModifiedBy>Paul Callaghan</cp:lastModifiedBy>
  <cp:revision>2</cp:revision>
  <dcterms:created xsi:type="dcterms:W3CDTF">2020-09-02T11:00:00Z</dcterms:created>
  <dcterms:modified xsi:type="dcterms:W3CDTF">2020-09-02T11:00:00Z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0x01010094EDF616D7D9AA498D62E0E2B9D49314</vt:lpwstr>
  </property>
</Properties>
</file>